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94AEC" w14:textId="77777777" w:rsidR="00380021" w:rsidRDefault="0038002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69494AED" w14:textId="77777777" w:rsidR="00380021" w:rsidRDefault="0038002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69494AEE" w14:textId="77777777" w:rsidR="009B51C5" w:rsidRDefault="009B51C5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69494AEF" w14:textId="77777777" w:rsidR="009B51C5" w:rsidRDefault="009B51C5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69494AF0" w14:textId="77777777" w:rsidR="009B51C5" w:rsidRDefault="009B51C5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69494AF1" w14:textId="77777777" w:rsidR="009B51C5" w:rsidRDefault="002B1EA9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 w:rsidRPr="006C2448">
        <w:rPr>
          <w:rFonts w:ascii="Times New Roman" w:hAnsi="Times New Roman" w:cs="Times New Roman"/>
          <w:noProof/>
        </w:rPr>
        <w:drawing>
          <wp:inline distT="0" distB="0" distL="0" distR="0" wp14:anchorId="69494B91" wp14:editId="69494B92">
            <wp:extent cx="800100" cy="80010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94AF2" w14:textId="77777777" w:rsidR="00380021" w:rsidRDefault="00380021">
      <w:pPr>
        <w:pStyle w:val="BodyText"/>
        <w:kinsoku w:val="0"/>
        <w:overflowPunct w:val="0"/>
        <w:spacing w:before="66" w:line="244" w:lineRule="auto"/>
        <w:ind w:left="2212" w:right="2105" w:hanging="622"/>
        <w:rPr>
          <w:sz w:val="26"/>
          <w:szCs w:val="26"/>
        </w:rPr>
      </w:pPr>
      <w:r>
        <w:rPr>
          <w:b/>
          <w:bCs/>
          <w:sz w:val="26"/>
          <w:szCs w:val="26"/>
          <w:u w:val="thick"/>
        </w:rPr>
        <w:t>Application for</w:t>
      </w:r>
      <w:r>
        <w:rPr>
          <w:b/>
          <w:bCs/>
          <w:spacing w:val="-8"/>
          <w:sz w:val="26"/>
          <w:szCs w:val="26"/>
          <w:u w:val="thick"/>
        </w:rPr>
        <w:t xml:space="preserve"> </w:t>
      </w:r>
      <w:r>
        <w:rPr>
          <w:b/>
          <w:bCs/>
          <w:spacing w:val="1"/>
          <w:sz w:val="26"/>
          <w:szCs w:val="26"/>
          <w:u w:val="thick"/>
        </w:rPr>
        <w:t>New/Renewal*</w:t>
      </w:r>
      <w:r>
        <w:rPr>
          <w:b/>
          <w:bCs/>
          <w:spacing w:val="2"/>
          <w:sz w:val="26"/>
          <w:szCs w:val="26"/>
          <w:u w:val="thick"/>
        </w:rPr>
        <w:t xml:space="preserve"> </w:t>
      </w:r>
      <w:r>
        <w:rPr>
          <w:b/>
          <w:bCs/>
          <w:sz w:val="26"/>
          <w:szCs w:val="26"/>
          <w:u w:val="thick"/>
        </w:rPr>
        <w:t>PAVEMENT</w:t>
      </w:r>
      <w:r>
        <w:rPr>
          <w:b/>
          <w:bCs/>
          <w:spacing w:val="1"/>
          <w:sz w:val="26"/>
          <w:szCs w:val="26"/>
          <w:u w:val="thick"/>
        </w:rPr>
        <w:t xml:space="preserve"> PERMIT</w:t>
      </w:r>
      <w:r>
        <w:rPr>
          <w:b/>
          <w:bCs/>
          <w:spacing w:val="27"/>
          <w:w w:val="99"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  <w:u w:val="thick"/>
        </w:rPr>
        <w:t>Under</w:t>
      </w:r>
      <w:proofErr w:type="gramEnd"/>
      <w:r>
        <w:rPr>
          <w:b/>
          <w:bCs/>
          <w:spacing w:val="2"/>
          <w:sz w:val="26"/>
          <w:szCs w:val="26"/>
          <w:u w:val="thick"/>
        </w:rPr>
        <w:t xml:space="preserve"> </w:t>
      </w:r>
      <w:r>
        <w:rPr>
          <w:b/>
          <w:bCs/>
          <w:sz w:val="26"/>
          <w:szCs w:val="26"/>
          <w:u w:val="thick"/>
        </w:rPr>
        <w:t>the Highways</w:t>
      </w:r>
      <w:r>
        <w:rPr>
          <w:b/>
          <w:bCs/>
          <w:spacing w:val="8"/>
          <w:sz w:val="26"/>
          <w:szCs w:val="26"/>
          <w:u w:val="thick"/>
        </w:rPr>
        <w:t xml:space="preserve"> </w:t>
      </w:r>
      <w:r>
        <w:rPr>
          <w:b/>
          <w:bCs/>
          <w:spacing w:val="-1"/>
          <w:sz w:val="26"/>
          <w:szCs w:val="26"/>
          <w:u w:val="thick"/>
        </w:rPr>
        <w:t>Act</w:t>
      </w:r>
      <w:r>
        <w:rPr>
          <w:b/>
          <w:bCs/>
          <w:sz w:val="26"/>
          <w:szCs w:val="26"/>
          <w:u w:val="thick"/>
        </w:rPr>
        <w:t xml:space="preserve"> 1980 –</w:t>
      </w:r>
      <w:r>
        <w:rPr>
          <w:b/>
          <w:bCs/>
          <w:spacing w:val="-2"/>
          <w:sz w:val="26"/>
          <w:szCs w:val="26"/>
          <w:u w:val="thick"/>
        </w:rPr>
        <w:t xml:space="preserve"> </w:t>
      </w:r>
      <w:r>
        <w:rPr>
          <w:b/>
          <w:bCs/>
          <w:sz w:val="26"/>
          <w:szCs w:val="26"/>
          <w:u w:val="thick"/>
        </w:rPr>
        <w:t xml:space="preserve">Part </w:t>
      </w:r>
      <w:r>
        <w:rPr>
          <w:b/>
          <w:bCs/>
          <w:spacing w:val="2"/>
          <w:sz w:val="26"/>
          <w:szCs w:val="26"/>
          <w:u w:val="thick"/>
        </w:rPr>
        <w:t>VIIA</w:t>
      </w:r>
    </w:p>
    <w:p w14:paraId="69494AF3" w14:textId="77777777" w:rsidR="00380021" w:rsidRDefault="0038002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69494AF4" w14:textId="77777777" w:rsidR="00380021" w:rsidRDefault="00380021">
      <w:pPr>
        <w:pStyle w:val="BodyText"/>
        <w:kinsoku w:val="0"/>
        <w:overflowPunct w:val="0"/>
        <w:spacing w:before="5"/>
        <w:ind w:left="0"/>
        <w:rPr>
          <w:b/>
          <w:bCs/>
          <w:sz w:val="25"/>
          <w:szCs w:val="25"/>
        </w:rPr>
      </w:pPr>
    </w:p>
    <w:p w14:paraId="69494AF5" w14:textId="77777777" w:rsidR="00380021" w:rsidRDefault="002B1EA9">
      <w:pPr>
        <w:pStyle w:val="BodyText"/>
        <w:kinsoku w:val="0"/>
        <w:overflowPunct w:val="0"/>
        <w:spacing w:line="200" w:lineRule="atLeast"/>
        <w:ind w:left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9494B93" wp14:editId="69494B94">
                <wp:extent cx="6203315" cy="830580"/>
                <wp:effectExtent l="0" t="0" r="0" b="0"/>
                <wp:docPr id="8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315" cy="8305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5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94BA8" w14:textId="77777777" w:rsidR="00380021" w:rsidRDefault="00380021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97"/>
                            </w:pPr>
                            <w:r>
                              <w:rPr>
                                <w:spacing w:val="-1"/>
                              </w:rPr>
                              <w:t>IMPORTANT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Notes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Applican</w:t>
                            </w:r>
                            <w:r>
                              <w:t>t</w:t>
                            </w:r>
                          </w:p>
                          <w:p w14:paraId="69494BA9" w14:textId="77777777" w:rsidR="00380021" w:rsidRDefault="00380021">
                            <w:pPr>
                              <w:pStyle w:val="BodyText"/>
                              <w:kinsoku w:val="0"/>
                              <w:overflowPunct w:val="0"/>
                              <w:spacing w:before="8"/>
                              <w:ind w:left="0"/>
                              <w:rPr>
                                <w:b/>
                                <w:bCs/>
                              </w:rPr>
                            </w:pPr>
                          </w:p>
                          <w:p w14:paraId="69494BAA" w14:textId="77777777" w:rsidR="00380021" w:rsidRDefault="00380021">
                            <w:pPr>
                              <w:pStyle w:val="BodyText"/>
                              <w:kinsoku w:val="0"/>
                              <w:overflowPunct w:val="0"/>
                              <w:spacing w:line="245" w:lineRule="auto"/>
                              <w:ind w:left="97" w:right="1362"/>
                            </w:pPr>
                            <w:r>
                              <w:rPr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read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guidance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provided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with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application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before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completing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form.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Failure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supply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requested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delay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application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1E13899">
              <v:shapetype id="_x0000_t202" coordsize="21600,21600" o:spt="202" path="m,l,21600r21600,l21600,xe" w14:anchorId="69494B93">
                <v:stroke joinstyle="miter"/>
                <v:path gradientshapeok="t" o:connecttype="rect"/>
              </v:shapetype>
              <v:shape id="Text Box 3" style="width:488.45pt;height:6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bfbfbf" strokeweight=".46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">
                <v:textbox inset="0,0,0,0">
                  <w:txbxContent>
                    <w:p w:rsidR="00380021" w:rsidRDefault="00380021" w14:paraId="3219187F" w14:textId="77777777">
                      <w:pPr>
                        <w:pStyle w:val="BodyText"/>
                        <w:kinsoku w:val="0"/>
                        <w:overflowPunct w:val="0"/>
                        <w:spacing w:before="5"/>
                        <w:ind w:left="97"/>
                      </w:pPr>
                      <w:r>
                        <w:rPr>
                          <w:spacing w:val="-1"/>
                        </w:rPr>
                        <w:t>IMPORTANT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Notes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Applican</w:t>
                      </w:r>
                      <w:r>
                        <w:t>t</w:t>
                      </w:r>
                    </w:p>
                    <w:p w:rsidR="00380021" w:rsidRDefault="00380021" w14:paraId="672A6659" w14:textId="77777777">
                      <w:pPr>
                        <w:pStyle w:val="BodyText"/>
                        <w:kinsoku w:val="0"/>
                        <w:overflowPunct w:val="0"/>
                        <w:spacing w:before="8"/>
                        <w:ind w:left="0"/>
                        <w:rPr>
                          <w:b/>
                          <w:bCs/>
                        </w:rPr>
                      </w:pPr>
                    </w:p>
                    <w:p w:rsidR="00380021" w:rsidRDefault="00380021" w14:paraId="6A199EC1" w14:textId="77777777">
                      <w:pPr>
                        <w:pStyle w:val="BodyText"/>
                        <w:kinsoku w:val="0"/>
                        <w:overflowPunct w:val="0"/>
                        <w:spacing w:line="245" w:lineRule="auto"/>
                        <w:ind w:left="97" w:right="1362"/>
                      </w:pPr>
                      <w:r>
                        <w:rPr>
                          <w:spacing w:val="-1"/>
                        </w:rPr>
                        <w:t>Please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read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guidance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provided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with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this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application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before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completing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this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form.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Failure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supply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information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requested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delay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your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application</w:t>
                      </w:r>
                      <w: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494AF6" w14:textId="77777777" w:rsidR="00380021" w:rsidRDefault="00380021">
      <w:pPr>
        <w:pStyle w:val="BodyText"/>
        <w:kinsoku w:val="0"/>
        <w:overflowPunct w:val="0"/>
        <w:spacing w:before="11"/>
        <w:ind w:left="0"/>
        <w:rPr>
          <w:b/>
          <w:bCs/>
        </w:rPr>
      </w:pPr>
    </w:p>
    <w:p w14:paraId="69494AF7" w14:textId="77777777" w:rsidR="003A634D" w:rsidRDefault="003A634D" w:rsidP="003A634D">
      <w:pPr>
        <w:pStyle w:val="BodyText"/>
        <w:kinsoku w:val="0"/>
        <w:overflowPunct w:val="0"/>
        <w:spacing w:before="11"/>
        <w:ind w:left="142" w:hanging="142"/>
        <w:rPr>
          <w:b/>
          <w:bCs/>
        </w:rPr>
      </w:pPr>
      <w:r>
        <w:rPr>
          <w:spacing w:val="-1"/>
        </w:rPr>
        <w:t xml:space="preserve">  </w:t>
      </w:r>
      <w:r w:rsidR="002B1EA9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9494B95" wp14:editId="69494B96">
                <wp:extent cx="6203315" cy="274320"/>
                <wp:effectExtent l="0" t="0" r="0" b="0"/>
                <wp:docPr id="8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315" cy="2743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5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94BAB" w14:textId="77777777" w:rsidR="003A634D" w:rsidRDefault="003A634D" w:rsidP="003A634D">
                            <w:pPr>
                              <w:pStyle w:val="BodyText"/>
                              <w:kinsoku w:val="0"/>
                              <w:overflowPunct w:val="0"/>
                              <w:spacing w:line="245" w:lineRule="auto"/>
                              <w:ind w:left="97" w:right="1362"/>
                            </w:pPr>
                            <w:r>
                              <w:t xml:space="preserve">Date of Application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CA7A310">
              <v:shape id="Text Box 5" style="width:488.4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color="#bfbfbf" strokeweight=".46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" w14:anchorId="69494B95">
                <v:textbox inset="0,0,0,0">
                  <w:txbxContent>
                    <w:p w:rsidR="003A634D" w:rsidP="003A634D" w:rsidRDefault="003A634D" w14:paraId="30D73B61" w14:textId="77777777">
                      <w:pPr>
                        <w:pStyle w:val="BodyText"/>
                        <w:kinsoku w:val="0"/>
                        <w:overflowPunct w:val="0"/>
                        <w:spacing w:line="245" w:lineRule="auto"/>
                        <w:ind w:left="97" w:right="1362"/>
                      </w:pPr>
                      <w:r>
                        <w:t xml:space="preserve">Date of Application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494AF8" w14:textId="77777777" w:rsidR="003A634D" w:rsidRDefault="003A634D">
      <w:pPr>
        <w:pStyle w:val="BodyText"/>
        <w:kinsoku w:val="0"/>
        <w:overflowPunct w:val="0"/>
        <w:spacing w:before="11"/>
        <w:ind w:left="0"/>
        <w:rPr>
          <w:b/>
          <w:bCs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3"/>
      </w:tblGrid>
      <w:tr w:rsidR="00380021" w14:paraId="69494AFA" w14:textId="77777777">
        <w:trPr>
          <w:trHeight w:hRule="exact" w:val="267"/>
        </w:trPr>
        <w:tc>
          <w:tcPr>
            <w:tcW w:w="97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69494AF9" w14:textId="77777777" w:rsidR="00380021" w:rsidRDefault="00380021">
            <w:pPr>
              <w:pStyle w:val="TableParagraph"/>
              <w:kinsoku w:val="0"/>
              <w:overflowPunct w:val="0"/>
              <w:spacing w:line="250" w:lineRule="exact"/>
              <w:ind w:left="99"/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Applicant</w:t>
            </w:r>
            <w:r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details</w:t>
            </w:r>
          </w:p>
        </w:tc>
      </w:tr>
      <w:tr w:rsidR="00380021" w14:paraId="69494AFC" w14:textId="77777777">
        <w:trPr>
          <w:trHeight w:hRule="exact" w:val="788"/>
        </w:trPr>
        <w:tc>
          <w:tcPr>
            <w:tcW w:w="9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AFB" w14:textId="77777777" w:rsidR="00380021" w:rsidRDefault="00380021">
            <w:pPr>
              <w:pStyle w:val="TableParagraph"/>
              <w:kinsoku w:val="0"/>
              <w:overflowPunct w:val="0"/>
              <w:spacing w:before="2"/>
              <w:ind w:left="99"/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(including</w:t>
            </w:r>
            <w:r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business</w:t>
            </w:r>
            <w:r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if</w:t>
            </w:r>
            <w:r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applicable)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80021" w14:paraId="69494AFE" w14:textId="77777777">
        <w:trPr>
          <w:trHeight w:hRule="exact" w:val="1567"/>
        </w:trPr>
        <w:tc>
          <w:tcPr>
            <w:tcW w:w="9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AFD" w14:textId="77777777" w:rsidR="00380021" w:rsidRDefault="00380021">
            <w:pPr>
              <w:pStyle w:val="TableParagraph"/>
              <w:kinsoku w:val="0"/>
              <w:overflowPunct w:val="0"/>
              <w:spacing w:before="1"/>
              <w:ind w:left="99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Full</w:t>
            </w:r>
            <w:r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Postal</w:t>
            </w:r>
            <w:r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Address:</w:t>
            </w:r>
          </w:p>
        </w:tc>
      </w:tr>
      <w:tr w:rsidR="00380021" w14:paraId="69494B00" w14:textId="77777777">
        <w:trPr>
          <w:trHeight w:hRule="exact" w:val="530"/>
        </w:trPr>
        <w:tc>
          <w:tcPr>
            <w:tcW w:w="9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AFF" w14:textId="77777777" w:rsidR="00380021" w:rsidRDefault="00380021">
            <w:pPr>
              <w:pStyle w:val="TableParagraph"/>
              <w:kinsoku w:val="0"/>
              <w:overflowPunct w:val="0"/>
              <w:spacing w:before="4"/>
              <w:ind w:left="99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Daytime</w:t>
            </w:r>
            <w:r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contact</w:t>
            </w:r>
            <w:r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telephone</w:t>
            </w:r>
            <w:r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number:</w:t>
            </w:r>
          </w:p>
        </w:tc>
      </w:tr>
      <w:tr w:rsidR="00380021" w14:paraId="69494B02" w14:textId="77777777">
        <w:trPr>
          <w:trHeight w:hRule="exact" w:val="529"/>
        </w:trPr>
        <w:tc>
          <w:tcPr>
            <w:tcW w:w="97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494B01" w14:textId="77777777" w:rsidR="00380021" w:rsidRDefault="00380021">
            <w:pPr>
              <w:pStyle w:val="TableParagraph"/>
              <w:kinsoku w:val="0"/>
              <w:overflowPunct w:val="0"/>
              <w:spacing w:line="252" w:lineRule="exact"/>
              <w:ind w:left="99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Mobile</w:t>
            </w:r>
            <w:r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number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:</w:t>
            </w:r>
          </w:p>
        </w:tc>
      </w:tr>
      <w:tr w:rsidR="00380021" w14:paraId="69494B04" w14:textId="77777777">
        <w:trPr>
          <w:trHeight w:hRule="exact" w:val="528"/>
        </w:trPr>
        <w:tc>
          <w:tcPr>
            <w:tcW w:w="97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494B03" w14:textId="77777777" w:rsidR="00380021" w:rsidRDefault="00380021">
            <w:pPr>
              <w:pStyle w:val="TableParagraph"/>
              <w:kinsoku w:val="0"/>
              <w:overflowPunct w:val="0"/>
              <w:spacing w:line="250" w:lineRule="exact"/>
              <w:ind w:left="99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-m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es</w:t>
            </w:r>
            <w:r>
              <w:rPr>
                <w:rFonts w:ascii="Arial" w:hAnsi="Arial" w:cs="Arial"/>
                <w:sz w:val="22"/>
                <w:szCs w:val="22"/>
              </w:rPr>
              <w:t>s:</w:t>
            </w:r>
          </w:p>
        </w:tc>
      </w:tr>
      <w:tr w:rsidR="00380021" w14:paraId="69494B07" w14:textId="77777777">
        <w:trPr>
          <w:trHeight w:hRule="exact" w:val="530"/>
        </w:trPr>
        <w:tc>
          <w:tcPr>
            <w:tcW w:w="9773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9494B05" w14:textId="77777777" w:rsidR="00380021" w:rsidRDefault="00380021"/>
          <w:p w14:paraId="69494B06" w14:textId="77777777" w:rsidR="003A634D" w:rsidRDefault="003A634D"/>
        </w:tc>
      </w:tr>
      <w:tr w:rsidR="003A634D" w14:paraId="69494B09" w14:textId="77777777" w:rsidTr="00D40B3B">
        <w:trPr>
          <w:trHeight w:hRule="exact" w:val="267"/>
        </w:trPr>
        <w:tc>
          <w:tcPr>
            <w:tcW w:w="97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69494B08" w14:textId="77777777" w:rsidR="003A634D" w:rsidRDefault="003A634D" w:rsidP="003A634D">
            <w:pPr>
              <w:pStyle w:val="TableParagraph"/>
              <w:kinsoku w:val="0"/>
              <w:overflowPunct w:val="0"/>
              <w:spacing w:line="250" w:lineRule="exact"/>
              <w:ind w:left="99"/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Agents</w:t>
            </w:r>
            <w:r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details if applicable</w:t>
            </w:r>
          </w:p>
        </w:tc>
      </w:tr>
      <w:tr w:rsidR="003A634D" w14:paraId="69494B0B" w14:textId="77777777" w:rsidTr="00D40B3B">
        <w:trPr>
          <w:trHeight w:hRule="exact" w:val="788"/>
        </w:trPr>
        <w:tc>
          <w:tcPr>
            <w:tcW w:w="9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0A" w14:textId="77777777" w:rsidR="003A634D" w:rsidRDefault="003A634D" w:rsidP="00D40B3B">
            <w:pPr>
              <w:pStyle w:val="TableParagraph"/>
              <w:kinsoku w:val="0"/>
              <w:overflowPunct w:val="0"/>
              <w:spacing w:before="2"/>
              <w:ind w:left="99"/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(including</w:t>
            </w:r>
            <w:r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business</w:t>
            </w:r>
            <w:r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if</w:t>
            </w:r>
            <w:r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applicable)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A634D" w14:paraId="69494B0D" w14:textId="77777777" w:rsidTr="00D40B3B">
        <w:trPr>
          <w:trHeight w:hRule="exact" w:val="1567"/>
        </w:trPr>
        <w:tc>
          <w:tcPr>
            <w:tcW w:w="9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0C" w14:textId="77777777" w:rsidR="003A634D" w:rsidRDefault="003A634D" w:rsidP="00D40B3B">
            <w:pPr>
              <w:pStyle w:val="TableParagraph"/>
              <w:kinsoku w:val="0"/>
              <w:overflowPunct w:val="0"/>
              <w:spacing w:before="1"/>
              <w:ind w:left="99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Full</w:t>
            </w:r>
            <w:r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Postal</w:t>
            </w:r>
            <w:r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Address:</w:t>
            </w:r>
          </w:p>
        </w:tc>
      </w:tr>
      <w:tr w:rsidR="003A634D" w14:paraId="69494B0F" w14:textId="77777777" w:rsidTr="00D40B3B">
        <w:trPr>
          <w:trHeight w:hRule="exact" w:val="530"/>
        </w:trPr>
        <w:tc>
          <w:tcPr>
            <w:tcW w:w="9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0E" w14:textId="77777777" w:rsidR="003A634D" w:rsidRDefault="003A634D" w:rsidP="00D40B3B">
            <w:pPr>
              <w:pStyle w:val="TableParagraph"/>
              <w:kinsoku w:val="0"/>
              <w:overflowPunct w:val="0"/>
              <w:spacing w:before="4"/>
              <w:ind w:left="99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Daytime</w:t>
            </w:r>
            <w:r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contact</w:t>
            </w:r>
            <w:r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telephone</w:t>
            </w:r>
            <w:r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number:</w:t>
            </w:r>
          </w:p>
        </w:tc>
      </w:tr>
      <w:tr w:rsidR="003A634D" w14:paraId="69494B11" w14:textId="77777777" w:rsidTr="00D40B3B">
        <w:trPr>
          <w:trHeight w:hRule="exact" w:val="529"/>
        </w:trPr>
        <w:tc>
          <w:tcPr>
            <w:tcW w:w="97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494B10" w14:textId="77777777" w:rsidR="003A634D" w:rsidRDefault="003A634D" w:rsidP="00D40B3B">
            <w:pPr>
              <w:pStyle w:val="TableParagraph"/>
              <w:kinsoku w:val="0"/>
              <w:overflowPunct w:val="0"/>
              <w:spacing w:line="252" w:lineRule="exact"/>
              <w:ind w:left="99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t>Mobile</w:t>
            </w:r>
            <w:r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number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:</w:t>
            </w:r>
          </w:p>
        </w:tc>
      </w:tr>
      <w:tr w:rsidR="003A634D" w14:paraId="69494B13" w14:textId="77777777" w:rsidTr="00D40B3B">
        <w:trPr>
          <w:trHeight w:hRule="exact" w:val="528"/>
        </w:trPr>
        <w:tc>
          <w:tcPr>
            <w:tcW w:w="97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494B12" w14:textId="77777777" w:rsidR="003A634D" w:rsidRDefault="003A634D" w:rsidP="00D40B3B">
            <w:pPr>
              <w:pStyle w:val="TableParagraph"/>
              <w:kinsoku w:val="0"/>
              <w:overflowPunct w:val="0"/>
              <w:spacing w:line="250" w:lineRule="exact"/>
              <w:ind w:left="99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-m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es</w:t>
            </w:r>
            <w:r>
              <w:rPr>
                <w:rFonts w:ascii="Arial" w:hAnsi="Arial" w:cs="Arial"/>
                <w:sz w:val="22"/>
                <w:szCs w:val="22"/>
              </w:rPr>
              <w:t>s:</w:t>
            </w:r>
          </w:p>
        </w:tc>
      </w:tr>
      <w:tr w:rsidR="00380021" w14:paraId="69494B15" w14:textId="77777777">
        <w:trPr>
          <w:trHeight w:hRule="exact" w:val="267"/>
        </w:trPr>
        <w:tc>
          <w:tcPr>
            <w:tcW w:w="9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69494B14" w14:textId="77777777" w:rsidR="00380021" w:rsidRDefault="003A634D">
            <w:pPr>
              <w:pStyle w:val="TableParagraph"/>
              <w:kinsoku w:val="0"/>
              <w:overflowPunct w:val="0"/>
              <w:spacing w:line="244" w:lineRule="exact"/>
              <w:ind w:left="99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8002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80021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="00380021">
              <w:rPr>
                <w:rFonts w:ascii="Arial" w:hAnsi="Arial" w:cs="Arial"/>
                <w:spacing w:val="-1"/>
                <w:sz w:val="22"/>
                <w:szCs w:val="22"/>
              </w:rPr>
              <w:t>Details</w:t>
            </w:r>
            <w:r w:rsidR="00380021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="00380021"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 w:rsidR="00380021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="00380021">
              <w:rPr>
                <w:rFonts w:ascii="Arial" w:hAnsi="Arial" w:cs="Arial"/>
                <w:spacing w:val="-1"/>
                <w:sz w:val="22"/>
                <w:szCs w:val="22"/>
              </w:rPr>
              <w:t>Application</w:t>
            </w:r>
            <w:r w:rsidR="00380021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="00380021">
              <w:rPr>
                <w:rFonts w:ascii="Arial" w:hAnsi="Arial" w:cs="Arial"/>
                <w:sz w:val="22"/>
                <w:szCs w:val="22"/>
              </w:rPr>
              <w:t>Site</w:t>
            </w:r>
          </w:p>
        </w:tc>
      </w:tr>
      <w:tr w:rsidR="00380021" w14:paraId="69494B17" w14:textId="77777777">
        <w:trPr>
          <w:trHeight w:hRule="exact" w:val="789"/>
        </w:trPr>
        <w:tc>
          <w:tcPr>
            <w:tcW w:w="97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494B16" w14:textId="77777777" w:rsidR="00380021" w:rsidRDefault="00380021">
            <w:pPr>
              <w:pStyle w:val="TableParagraph"/>
              <w:kinsoku w:val="0"/>
              <w:overflowPunct w:val="0"/>
              <w:spacing w:line="253" w:lineRule="exact"/>
              <w:ind w:left="99"/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Establishment/Business:</w:t>
            </w:r>
          </w:p>
        </w:tc>
      </w:tr>
      <w:tr w:rsidR="00380021" w14:paraId="69494B19" w14:textId="77777777">
        <w:trPr>
          <w:trHeight w:hRule="exact" w:val="1567"/>
        </w:trPr>
        <w:tc>
          <w:tcPr>
            <w:tcW w:w="97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494B18" w14:textId="77777777" w:rsidR="00380021" w:rsidRDefault="00380021">
            <w:pPr>
              <w:pStyle w:val="TableParagraph"/>
              <w:kinsoku w:val="0"/>
              <w:overflowPunct w:val="0"/>
              <w:spacing w:line="250" w:lineRule="exact"/>
              <w:ind w:left="99"/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Application</w:t>
            </w:r>
            <w:r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Site:</w:t>
            </w:r>
          </w:p>
        </w:tc>
      </w:tr>
      <w:tr w:rsidR="00380021" w14:paraId="69494B1B" w14:textId="77777777">
        <w:trPr>
          <w:trHeight w:hRule="exact" w:val="530"/>
        </w:trPr>
        <w:tc>
          <w:tcPr>
            <w:tcW w:w="97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494B1A" w14:textId="77777777" w:rsidR="00380021" w:rsidRDefault="00380021">
            <w:pPr>
              <w:pStyle w:val="TableParagraph"/>
              <w:kinsoku w:val="0"/>
              <w:overflowPunct w:val="0"/>
              <w:spacing w:line="245" w:lineRule="exact"/>
              <w:ind w:left="99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Telephone</w:t>
            </w:r>
            <w:r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Number:</w:t>
            </w:r>
          </w:p>
        </w:tc>
      </w:tr>
    </w:tbl>
    <w:p w14:paraId="69494B1C" w14:textId="77777777" w:rsidR="00380021" w:rsidRDefault="00380021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5"/>
        <w:gridCol w:w="262"/>
        <w:gridCol w:w="1049"/>
        <w:gridCol w:w="2467"/>
        <w:gridCol w:w="1053"/>
        <w:gridCol w:w="2254"/>
      </w:tblGrid>
      <w:tr w:rsidR="00380021" w14:paraId="69494B1E" w14:textId="77777777">
        <w:trPr>
          <w:trHeight w:hRule="exact" w:val="528"/>
        </w:trPr>
        <w:tc>
          <w:tcPr>
            <w:tcW w:w="97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1D" w14:textId="77777777" w:rsidR="00380021" w:rsidRDefault="00380021">
            <w:pPr>
              <w:pStyle w:val="TableParagraph"/>
              <w:kinsoku w:val="0"/>
              <w:overflowPunct w:val="0"/>
              <w:spacing w:before="1"/>
              <w:ind w:left="97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-m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es</w:t>
            </w:r>
            <w:r>
              <w:rPr>
                <w:rFonts w:ascii="Arial" w:hAnsi="Arial" w:cs="Arial"/>
                <w:sz w:val="22"/>
                <w:szCs w:val="22"/>
              </w:rPr>
              <w:t>s:</w:t>
            </w:r>
          </w:p>
        </w:tc>
      </w:tr>
      <w:tr w:rsidR="00380021" w14:paraId="69494B20" w14:textId="77777777" w:rsidTr="003A634D">
        <w:trPr>
          <w:trHeight w:hRule="exact" w:val="531"/>
        </w:trPr>
        <w:tc>
          <w:tcPr>
            <w:tcW w:w="97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1F" w14:textId="77777777" w:rsidR="00380021" w:rsidRDefault="00380021">
            <w:pPr>
              <w:pStyle w:val="TableParagraph"/>
              <w:kinsoku w:val="0"/>
              <w:overflowPunct w:val="0"/>
              <w:spacing w:before="4"/>
              <w:ind w:left="97"/>
            </w:pPr>
            <w:r>
              <w:rPr>
                <w:rFonts w:ascii="Arial" w:hAnsi="Arial" w:cs="Arial"/>
                <w:sz w:val="22"/>
                <w:szCs w:val="22"/>
              </w:rPr>
              <w:t>Premises</w:t>
            </w:r>
            <w:r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Licence</w:t>
            </w:r>
            <w:r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Number</w:t>
            </w:r>
            <w:r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if</w:t>
            </w:r>
            <w:r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applicable:</w:t>
            </w:r>
          </w:p>
        </w:tc>
      </w:tr>
      <w:tr w:rsidR="003A634D" w14:paraId="69494B22" w14:textId="77777777" w:rsidTr="003A634D">
        <w:trPr>
          <w:trHeight w:hRule="exact" w:val="531"/>
        </w:trPr>
        <w:tc>
          <w:tcPr>
            <w:tcW w:w="97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9494B21" w14:textId="77777777" w:rsidR="003A634D" w:rsidRDefault="003A634D">
            <w:pPr>
              <w:pStyle w:val="TableParagraph"/>
              <w:kinsoku w:val="0"/>
              <w:overflowPunct w:val="0"/>
              <w:spacing w:before="4"/>
              <w:ind w:left="9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021" w14:paraId="69494B24" w14:textId="77777777" w:rsidTr="006140D2">
        <w:trPr>
          <w:trHeight w:hRule="exact" w:val="757"/>
        </w:trPr>
        <w:tc>
          <w:tcPr>
            <w:tcW w:w="97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69494B23" w14:textId="08521AF1" w:rsidR="00380021" w:rsidRDefault="003A634D" w:rsidP="006140D2">
            <w:pPr>
              <w:pStyle w:val="TableParagraph"/>
              <w:kinsoku w:val="0"/>
              <w:overflowPunct w:val="0"/>
              <w:ind w:left="97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3800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380021">
              <w:rPr>
                <w:rFonts w:ascii="Arial" w:hAnsi="Arial" w:cs="Arial"/>
                <w:b/>
                <w:bCs/>
                <w:spacing w:val="7"/>
                <w:sz w:val="22"/>
                <w:szCs w:val="22"/>
              </w:rPr>
              <w:t xml:space="preserve"> </w:t>
            </w:r>
            <w:r w:rsidR="00380021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Days</w:t>
            </w:r>
            <w:r w:rsidR="00380021">
              <w:rPr>
                <w:rFonts w:ascii="Arial" w:hAnsi="Arial" w:cs="Arial"/>
                <w:b/>
                <w:bCs/>
                <w:spacing w:val="13"/>
                <w:sz w:val="22"/>
                <w:szCs w:val="22"/>
              </w:rPr>
              <w:t xml:space="preserve"> </w:t>
            </w:r>
            <w:r w:rsidR="00380021">
              <w:rPr>
                <w:rFonts w:ascii="Arial" w:hAnsi="Arial" w:cs="Arial"/>
                <w:b/>
                <w:bCs/>
                <w:sz w:val="22"/>
                <w:szCs w:val="22"/>
              </w:rPr>
              <w:t>and</w:t>
            </w:r>
            <w:r w:rsidR="00380021">
              <w:rPr>
                <w:rFonts w:ascii="Arial" w:hAnsi="Arial" w:cs="Arial"/>
                <w:b/>
                <w:bCs/>
                <w:spacing w:val="10"/>
                <w:sz w:val="22"/>
                <w:szCs w:val="22"/>
              </w:rPr>
              <w:t xml:space="preserve"> </w:t>
            </w:r>
            <w:r w:rsidR="00380021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Hours</w:t>
            </w:r>
            <w:r w:rsidR="00380021">
              <w:rPr>
                <w:rFonts w:ascii="Arial" w:hAnsi="Arial" w:cs="Arial"/>
                <w:b/>
                <w:bCs/>
                <w:spacing w:val="14"/>
                <w:sz w:val="22"/>
                <w:szCs w:val="22"/>
              </w:rPr>
              <w:t xml:space="preserve"> </w:t>
            </w:r>
            <w:r w:rsidR="00380021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during</w:t>
            </w:r>
            <w:r w:rsidR="00380021">
              <w:rPr>
                <w:rFonts w:ascii="Arial" w:hAnsi="Arial" w:cs="Arial"/>
                <w:b/>
                <w:bCs/>
                <w:spacing w:val="11"/>
                <w:sz w:val="22"/>
                <w:szCs w:val="22"/>
              </w:rPr>
              <w:t xml:space="preserve"> </w:t>
            </w:r>
            <w:r w:rsidR="00380021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which</w:t>
            </w:r>
            <w:r w:rsidR="00380021">
              <w:rPr>
                <w:rFonts w:ascii="Arial" w:hAnsi="Arial" w:cs="Arial"/>
                <w:b/>
                <w:bCs/>
                <w:spacing w:val="10"/>
                <w:sz w:val="22"/>
                <w:szCs w:val="22"/>
              </w:rPr>
              <w:t xml:space="preserve"> </w:t>
            </w:r>
            <w:r w:rsidR="00380021">
              <w:rPr>
                <w:rFonts w:ascii="Arial" w:hAnsi="Arial" w:cs="Arial"/>
                <w:b/>
                <w:bCs/>
                <w:sz w:val="22"/>
                <w:szCs w:val="22"/>
              </w:rPr>
              <w:t>the</w:t>
            </w:r>
            <w:r w:rsidR="00380021">
              <w:rPr>
                <w:rFonts w:ascii="Arial" w:hAnsi="Arial" w:cs="Arial"/>
                <w:b/>
                <w:bCs/>
                <w:spacing w:val="8"/>
                <w:sz w:val="22"/>
                <w:szCs w:val="22"/>
              </w:rPr>
              <w:t xml:space="preserve"> </w:t>
            </w:r>
            <w:r w:rsidR="006140D2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Furniture (barriers, Tables and chairs)</w:t>
            </w:r>
            <w:r w:rsidR="00380021">
              <w:rPr>
                <w:rFonts w:ascii="Arial" w:hAnsi="Arial" w:cs="Arial"/>
                <w:b/>
                <w:bCs/>
                <w:spacing w:val="8"/>
                <w:sz w:val="22"/>
                <w:szCs w:val="22"/>
              </w:rPr>
              <w:t xml:space="preserve"> </w:t>
            </w:r>
            <w:r w:rsidR="00380021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will</w:t>
            </w:r>
            <w:r w:rsidR="00380021">
              <w:rPr>
                <w:rFonts w:ascii="Arial" w:hAnsi="Arial" w:cs="Arial"/>
                <w:b/>
                <w:bCs/>
                <w:spacing w:val="10"/>
                <w:sz w:val="22"/>
                <w:szCs w:val="22"/>
              </w:rPr>
              <w:t xml:space="preserve"> </w:t>
            </w:r>
            <w:r w:rsidR="00380021">
              <w:rPr>
                <w:rFonts w:ascii="Arial" w:hAnsi="Arial" w:cs="Arial"/>
                <w:b/>
                <w:bCs/>
                <w:sz w:val="22"/>
                <w:szCs w:val="22"/>
              </w:rPr>
              <w:t>be</w:t>
            </w:r>
            <w:r w:rsidR="00380021"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 xml:space="preserve"> </w:t>
            </w:r>
            <w:r w:rsidR="00380021">
              <w:rPr>
                <w:rFonts w:ascii="Arial" w:hAnsi="Arial" w:cs="Arial"/>
                <w:b/>
                <w:bCs/>
                <w:sz w:val="22"/>
                <w:szCs w:val="22"/>
              </w:rPr>
              <w:t>on</w:t>
            </w:r>
            <w:r w:rsidR="00380021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 xml:space="preserve"> </w:t>
            </w:r>
            <w:r w:rsidR="00380021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the</w:t>
            </w:r>
            <w:r w:rsidR="00380021">
              <w:rPr>
                <w:rFonts w:ascii="Arial" w:hAnsi="Arial" w:cs="Arial"/>
                <w:b/>
                <w:bCs/>
                <w:spacing w:val="8"/>
                <w:sz w:val="22"/>
                <w:szCs w:val="22"/>
              </w:rPr>
              <w:t xml:space="preserve"> </w:t>
            </w:r>
            <w:r w:rsidR="00380021">
              <w:rPr>
                <w:rFonts w:ascii="Arial" w:hAnsi="Arial" w:cs="Arial"/>
                <w:b/>
                <w:bCs/>
                <w:sz w:val="22"/>
                <w:szCs w:val="22"/>
              </w:rPr>
              <w:t>street.</w:t>
            </w:r>
            <w:r w:rsidR="00380021">
              <w:rPr>
                <w:rFonts w:ascii="Arial" w:hAnsi="Arial" w:cs="Arial"/>
                <w:b/>
                <w:bCs/>
                <w:spacing w:val="14"/>
                <w:sz w:val="22"/>
                <w:szCs w:val="22"/>
              </w:rPr>
              <w:t xml:space="preserve"> </w:t>
            </w:r>
            <w:r w:rsidR="0038002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</w:t>
            </w:r>
            <w:r w:rsidR="0085677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Note the </w:t>
            </w:r>
            <w:r w:rsidR="006140D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barriers, </w:t>
            </w:r>
            <w:r w:rsidR="0085677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tables and chairs cannot be out before </w:t>
            </w:r>
            <w:r w:rsidR="006140D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</w:t>
            </w:r>
            <w:r w:rsidR="0085677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.00am and must be put away by </w:t>
            </w:r>
            <w:r w:rsidR="006140D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18</w:t>
            </w:r>
            <w:r w:rsidR="0085677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.00 hours </w:t>
            </w:r>
            <w:r w:rsidR="0038002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)</w:t>
            </w:r>
            <w:r w:rsidR="006140D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Applications can be made to have furniture out until 23.00</w:t>
            </w:r>
          </w:p>
        </w:tc>
      </w:tr>
      <w:tr w:rsidR="00380021" w14:paraId="69494B2B" w14:textId="77777777">
        <w:trPr>
          <w:trHeight w:hRule="exact" w:val="529"/>
        </w:trPr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25" w14:textId="77777777" w:rsidR="00380021" w:rsidRDefault="00380021">
            <w:pPr>
              <w:pStyle w:val="TableParagraph"/>
              <w:kinsoku w:val="0"/>
              <w:overflowPunct w:val="0"/>
              <w:spacing w:before="2"/>
              <w:ind w:left="97"/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Monday</w:t>
            </w:r>
          </w:p>
        </w:tc>
        <w:tc>
          <w:tcPr>
            <w:tcW w:w="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26" w14:textId="77777777" w:rsidR="00380021" w:rsidRDefault="00380021"/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27" w14:textId="77777777" w:rsidR="00380021" w:rsidRDefault="00380021">
            <w:pPr>
              <w:pStyle w:val="TableParagraph"/>
              <w:kinsoku w:val="0"/>
              <w:overflowPunct w:val="0"/>
              <w:spacing w:before="2"/>
              <w:ind w:left="253"/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From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28" w14:textId="77777777" w:rsidR="00380021" w:rsidRDefault="00380021"/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29" w14:textId="77777777" w:rsidR="00380021" w:rsidRDefault="00380021">
            <w:pPr>
              <w:pStyle w:val="TableParagraph"/>
              <w:kinsoku w:val="0"/>
              <w:overflowPunct w:val="0"/>
              <w:spacing w:before="2"/>
              <w:ind w:right="3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2A" w14:textId="77777777" w:rsidR="00380021" w:rsidRDefault="00380021"/>
        </w:tc>
      </w:tr>
      <w:tr w:rsidR="00380021" w14:paraId="69494B32" w14:textId="77777777">
        <w:trPr>
          <w:trHeight w:hRule="exact" w:val="528"/>
        </w:trPr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2C" w14:textId="77777777" w:rsidR="00380021" w:rsidRDefault="00380021">
            <w:pPr>
              <w:pStyle w:val="TableParagraph"/>
              <w:kinsoku w:val="0"/>
              <w:overflowPunct w:val="0"/>
              <w:spacing w:before="4"/>
              <w:ind w:left="97"/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Tuesday</w:t>
            </w:r>
          </w:p>
        </w:tc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2D" w14:textId="77777777" w:rsidR="00380021" w:rsidRDefault="00380021">
            <w:pPr>
              <w:pStyle w:val="TableParagraph"/>
              <w:kinsoku w:val="0"/>
              <w:overflowPunct w:val="0"/>
              <w:spacing w:before="4"/>
              <w:ind w:left="97"/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2E" w14:textId="77777777" w:rsidR="00380021" w:rsidRDefault="00380021">
            <w:pPr>
              <w:pStyle w:val="TableParagraph"/>
              <w:kinsoku w:val="0"/>
              <w:overflowPunct w:val="0"/>
              <w:spacing w:before="4"/>
              <w:ind w:left="253"/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From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2F" w14:textId="77777777" w:rsidR="00380021" w:rsidRDefault="00380021"/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30" w14:textId="77777777" w:rsidR="00380021" w:rsidRDefault="00380021">
            <w:pPr>
              <w:pStyle w:val="TableParagraph"/>
              <w:kinsoku w:val="0"/>
              <w:overflowPunct w:val="0"/>
              <w:spacing w:before="4"/>
              <w:ind w:right="3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31" w14:textId="77777777" w:rsidR="00380021" w:rsidRDefault="00380021"/>
        </w:tc>
      </w:tr>
      <w:tr w:rsidR="00380021" w14:paraId="69494B39" w14:textId="77777777">
        <w:trPr>
          <w:trHeight w:hRule="exact" w:val="530"/>
        </w:trPr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33" w14:textId="77777777" w:rsidR="00380021" w:rsidRDefault="00380021">
            <w:pPr>
              <w:pStyle w:val="TableParagraph"/>
              <w:kinsoku w:val="0"/>
              <w:overflowPunct w:val="0"/>
              <w:spacing w:before="6"/>
              <w:ind w:left="97"/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Wednesday</w:t>
            </w:r>
          </w:p>
        </w:tc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34" w14:textId="77777777" w:rsidR="00380021" w:rsidRDefault="00380021">
            <w:pPr>
              <w:pStyle w:val="TableParagraph"/>
              <w:kinsoku w:val="0"/>
              <w:overflowPunct w:val="0"/>
              <w:spacing w:before="6"/>
              <w:ind w:left="97"/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35" w14:textId="77777777" w:rsidR="00380021" w:rsidRDefault="00380021">
            <w:pPr>
              <w:pStyle w:val="TableParagraph"/>
              <w:kinsoku w:val="0"/>
              <w:overflowPunct w:val="0"/>
              <w:spacing w:before="6"/>
              <w:ind w:left="253"/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From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36" w14:textId="77777777" w:rsidR="00380021" w:rsidRDefault="00380021"/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37" w14:textId="77777777" w:rsidR="00380021" w:rsidRDefault="00380021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38" w14:textId="77777777" w:rsidR="00380021" w:rsidRDefault="00380021"/>
        </w:tc>
      </w:tr>
      <w:tr w:rsidR="00380021" w14:paraId="69494B40" w14:textId="77777777">
        <w:trPr>
          <w:trHeight w:hRule="exact" w:val="528"/>
        </w:trPr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3A" w14:textId="77777777" w:rsidR="00380021" w:rsidRDefault="00380021">
            <w:pPr>
              <w:pStyle w:val="TableParagraph"/>
              <w:kinsoku w:val="0"/>
              <w:overflowPunct w:val="0"/>
              <w:spacing w:before="1"/>
              <w:ind w:left="97"/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Thursday</w:t>
            </w:r>
          </w:p>
        </w:tc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3B" w14:textId="77777777" w:rsidR="00380021" w:rsidRDefault="00380021">
            <w:pPr>
              <w:pStyle w:val="TableParagraph"/>
              <w:kinsoku w:val="0"/>
              <w:overflowPunct w:val="0"/>
              <w:spacing w:before="1"/>
              <w:ind w:left="97"/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3C" w14:textId="77777777" w:rsidR="00380021" w:rsidRDefault="00380021">
            <w:pPr>
              <w:pStyle w:val="TableParagraph"/>
              <w:kinsoku w:val="0"/>
              <w:overflowPunct w:val="0"/>
              <w:spacing w:before="1"/>
              <w:ind w:left="253"/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From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3D" w14:textId="77777777" w:rsidR="00380021" w:rsidRDefault="00380021"/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3E" w14:textId="77777777" w:rsidR="00380021" w:rsidRDefault="00380021">
            <w:pPr>
              <w:pStyle w:val="TableParagraph"/>
              <w:kinsoku w:val="0"/>
              <w:overflowPunct w:val="0"/>
              <w:spacing w:before="1"/>
              <w:ind w:right="3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3F" w14:textId="77777777" w:rsidR="00380021" w:rsidRDefault="00380021"/>
        </w:tc>
      </w:tr>
      <w:tr w:rsidR="00380021" w14:paraId="69494B47" w14:textId="77777777">
        <w:trPr>
          <w:trHeight w:hRule="exact" w:val="530"/>
        </w:trPr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41" w14:textId="77777777" w:rsidR="00380021" w:rsidRDefault="00380021">
            <w:pPr>
              <w:pStyle w:val="TableParagraph"/>
              <w:kinsoku w:val="0"/>
              <w:overflowPunct w:val="0"/>
              <w:spacing w:before="1"/>
              <w:ind w:left="97"/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Friday</w:t>
            </w:r>
          </w:p>
        </w:tc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42" w14:textId="77777777" w:rsidR="00380021" w:rsidRDefault="00380021">
            <w:pPr>
              <w:pStyle w:val="TableParagraph"/>
              <w:kinsoku w:val="0"/>
              <w:overflowPunct w:val="0"/>
              <w:spacing w:before="1"/>
              <w:ind w:left="97"/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43" w14:textId="77777777" w:rsidR="00380021" w:rsidRDefault="00380021">
            <w:pPr>
              <w:pStyle w:val="TableParagraph"/>
              <w:kinsoku w:val="0"/>
              <w:overflowPunct w:val="0"/>
              <w:spacing w:before="1"/>
              <w:ind w:left="253"/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From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44" w14:textId="77777777" w:rsidR="00380021" w:rsidRDefault="00380021"/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45" w14:textId="77777777" w:rsidR="00380021" w:rsidRDefault="00380021">
            <w:pPr>
              <w:pStyle w:val="TableParagraph"/>
              <w:kinsoku w:val="0"/>
              <w:overflowPunct w:val="0"/>
              <w:spacing w:before="1"/>
              <w:ind w:right="3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46" w14:textId="77777777" w:rsidR="00380021" w:rsidRDefault="00380021"/>
        </w:tc>
      </w:tr>
      <w:tr w:rsidR="00380021" w14:paraId="69494B4E" w14:textId="77777777">
        <w:trPr>
          <w:trHeight w:hRule="exact" w:val="528"/>
        </w:trPr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48" w14:textId="77777777" w:rsidR="00380021" w:rsidRDefault="00380021">
            <w:pPr>
              <w:pStyle w:val="TableParagraph"/>
              <w:kinsoku w:val="0"/>
              <w:overflowPunct w:val="0"/>
              <w:spacing w:before="4"/>
              <w:ind w:left="97"/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Saturday</w:t>
            </w:r>
          </w:p>
        </w:tc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49" w14:textId="77777777" w:rsidR="00380021" w:rsidRDefault="00380021">
            <w:pPr>
              <w:pStyle w:val="TableParagraph"/>
              <w:kinsoku w:val="0"/>
              <w:overflowPunct w:val="0"/>
              <w:spacing w:before="4"/>
              <w:ind w:left="97"/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4A" w14:textId="77777777" w:rsidR="00380021" w:rsidRDefault="00380021">
            <w:pPr>
              <w:pStyle w:val="TableParagraph"/>
              <w:kinsoku w:val="0"/>
              <w:overflowPunct w:val="0"/>
              <w:spacing w:before="4"/>
              <w:ind w:left="253"/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From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4B" w14:textId="77777777" w:rsidR="00380021" w:rsidRDefault="00380021"/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4C" w14:textId="77777777" w:rsidR="00380021" w:rsidRDefault="00380021">
            <w:pPr>
              <w:pStyle w:val="TableParagraph"/>
              <w:kinsoku w:val="0"/>
              <w:overflowPunct w:val="0"/>
              <w:spacing w:before="4"/>
              <w:ind w:right="3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4D" w14:textId="77777777" w:rsidR="00380021" w:rsidRDefault="00380021"/>
        </w:tc>
      </w:tr>
      <w:tr w:rsidR="00380021" w14:paraId="69494B55" w14:textId="77777777">
        <w:trPr>
          <w:trHeight w:hRule="exact" w:val="530"/>
        </w:trPr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4F" w14:textId="77777777" w:rsidR="00380021" w:rsidRDefault="00380021">
            <w:pPr>
              <w:pStyle w:val="TableParagraph"/>
              <w:kinsoku w:val="0"/>
              <w:overflowPunct w:val="0"/>
              <w:spacing w:before="1"/>
              <w:ind w:left="97"/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Sunday</w:t>
            </w:r>
          </w:p>
        </w:tc>
        <w:tc>
          <w:tcPr>
            <w:tcW w:w="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50" w14:textId="77777777" w:rsidR="00380021" w:rsidRDefault="00380021">
            <w:pPr>
              <w:pStyle w:val="TableParagraph"/>
              <w:kinsoku w:val="0"/>
              <w:overflowPunct w:val="0"/>
              <w:spacing w:before="1"/>
              <w:ind w:left="97"/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51" w14:textId="77777777" w:rsidR="00380021" w:rsidRDefault="00380021">
            <w:pPr>
              <w:pStyle w:val="TableParagraph"/>
              <w:kinsoku w:val="0"/>
              <w:overflowPunct w:val="0"/>
              <w:spacing w:before="1"/>
              <w:ind w:left="253"/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From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52" w14:textId="77777777" w:rsidR="00380021" w:rsidRDefault="00380021"/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53" w14:textId="77777777" w:rsidR="00380021" w:rsidRDefault="00380021">
            <w:pPr>
              <w:pStyle w:val="TableParagraph"/>
              <w:kinsoku w:val="0"/>
              <w:overflowPunct w:val="0"/>
              <w:spacing w:before="1"/>
              <w:ind w:right="3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94B54" w14:textId="77777777" w:rsidR="00380021" w:rsidRDefault="00380021"/>
        </w:tc>
      </w:tr>
    </w:tbl>
    <w:p w14:paraId="69494B56" w14:textId="77777777" w:rsidR="00380021" w:rsidRDefault="00380021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1"/>
          <w:szCs w:val="21"/>
        </w:rPr>
      </w:pPr>
    </w:p>
    <w:p w14:paraId="69494B57" w14:textId="77777777" w:rsidR="00380021" w:rsidRDefault="002B1EA9">
      <w:pPr>
        <w:pStyle w:val="BodyText"/>
        <w:kinsoku w:val="0"/>
        <w:overflowPunct w:val="0"/>
        <w:spacing w:line="200" w:lineRule="atLeast"/>
        <w:ind w:left="1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69494B97" wp14:editId="69494B98">
                <wp:extent cx="6215380" cy="2991485"/>
                <wp:effectExtent l="11430" t="3810" r="2540" b="5080"/>
                <wp:docPr id="7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2991485"/>
                          <a:chOff x="0" y="0"/>
                          <a:chExt cx="9788" cy="4711"/>
                        </a:xfrm>
                      </wpg:grpSpPr>
                      <wps:wsp>
                        <wps:cNvPr id="73" name="Freeform 8"/>
                        <wps:cNvSpPr>
                          <a:spLocks/>
                        </wps:cNvSpPr>
                        <wps:spPr bwMode="auto">
                          <a:xfrm>
                            <a:off x="9676" y="16"/>
                            <a:ext cx="94" cy="776"/>
                          </a:xfrm>
                          <a:custGeom>
                            <a:avLst/>
                            <a:gdLst>
                              <a:gd name="T0" fmla="*/ 0 w 94"/>
                              <a:gd name="T1" fmla="*/ 775 h 776"/>
                              <a:gd name="T2" fmla="*/ 93 w 94"/>
                              <a:gd name="T3" fmla="*/ 775 h 776"/>
                              <a:gd name="T4" fmla="*/ 93 w 94"/>
                              <a:gd name="T5" fmla="*/ 0 h 776"/>
                              <a:gd name="T6" fmla="*/ 0 w 94"/>
                              <a:gd name="T7" fmla="*/ 0 h 776"/>
                              <a:gd name="T8" fmla="*/ 0 w 94"/>
                              <a:gd name="T9" fmla="*/ 775 h 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" h="776">
                                <a:moveTo>
                                  <a:pt x="0" y="775"/>
                                </a:moveTo>
                                <a:lnTo>
                                  <a:pt x="93" y="775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9"/>
                        <wps:cNvSpPr>
                          <a:spLocks/>
                        </wps:cNvSpPr>
                        <wps:spPr bwMode="auto">
                          <a:xfrm>
                            <a:off x="14" y="16"/>
                            <a:ext cx="94" cy="776"/>
                          </a:xfrm>
                          <a:custGeom>
                            <a:avLst/>
                            <a:gdLst>
                              <a:gd name="T0" fmla="*/ 0 w 94"/>
                              <a:gd name="T1" fmla="*/ 775 h 776"/>
                              <a:gd name="T2" fmla="*/ 93 w 94"/>
                              <a:gd name="T3" fmla="*/ 775 h 776"/>
                              <a:gd name="T4" fmla="*/ 93 w 94"/>
                              <a:gd name="T5" fmla="*/ 0 h 776"/>
                              <a:gd name="T6" fmla="*/ 0 w 94"/>
                              <a:gd name="T7" fmla="*/ 0 h 776"/>
                              <a:gd name="T8" fmla="*/ 0 w 94"/>
                              <a:gd name="T9" fmla="*/ 775 h 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" h="776">
                                <a:moveTo>
                                  <a:pt x="0" y="775"/>
                                </a:moveTo>
                                <a:lnTo>
                                  <a:pt x="93" y="775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0"/>
                        <wps:cNvSpPr>
                          <a:spLocks/>
                        </wps:cNvSpPr>
                        <wps:spPr bwMode="auto">
                          <a:xfrm>
                            <a:off x="110" y="16"/>
                            <a:ext cx="9564" cy="257"/>
                          </a:xfrm>
                          <a:custGeom>
                            <a:avLst/>
                            <a:gdLst>
                              <a:gd name="T0" fmla="*/ 0 w 9564"/>
                              <a:gd name="T1" fmla="*/ 256 h 257"/>
                              <a:gd name="T2" fmla="*/ 9563 w 9564"/>
                              <a:gd name="T3" fmla="*/ 256 h 257"/>
                              <a:gd name="T4" fmla="*/ 9563 w 9564"/>
                              <a:gd name="T5" fmla="*/ 0 h 257"/>
                              <a:gd name="T6" fmla="*/ 0 w 9564"/>
                              <a:gd name="T7" fmla="*/ 0 h 257"/>
                              <a:gd name="T8" fmla="*/ 0 w 9564"/>
                              <a:gd name="T9" fmla="*/ 256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64" h="257">
                                <a:moveTo>
                                  <a:pt x="0" y="256"/>
                                </a:moveTo>
                                <a:lnTo>
                                  <a:pt x="9563" y="256"/>
                                </a:lnTo>
                                <a:lnTo>
                                  <a:pt x="95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1"/>
                        <wps:cNvSpPr>
                          <a:spLocks/>
                        </wps:cNvSpPr>
                        <wps:spPr bwMode="auto">
                          <a:xfrm>
                            <a:off x="110" y="275"/>
                            <a:ext cx="9564" cy="255"/>
                          </a:xfrm>
                          <a:custGeom>
                            <a:avLst/>
                            <a:gdLst>
                              <a:gd name="T0" fmla="*/ 0 w 9564"/>
                              <a:gd name="T1" fmla="*/ 254 h 255"/>
                              <a:gd name="T2" fmla="*/ 9563 w 9564"/>
                              <a:gd name="T3" fmla="*/ 254 h 255"/>
                              <a:gd name="T4" fmla="*/ 9563 w 9564"/>
                              <a:gd name="T5" fmla="*/ 0 h 255"/>
                              <a:gd name="T6" fmla="*/ 0 w 9564"/>
                              <a:gd name="T7" fmla="*/ 0 h 255"/>
                              <a:gd name="T8" fmla="*/ 0 w 9564"/>
                              <a:gd name="T9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64" h="255">
                                <a:moveTo>
                                  <a:pt x="0" y="254"/>
                                </a:moveTo>
                                <a:lnTo>
                                  <a:pt x="9563" y="254"/>
                                </a:lnTo>
                                <a:lnTo>
                                  <a:pt x="95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2"/>
                        <wps:cNvSpPr>
                          <a:spLocks/>
                        </wps:cNvSpPr>
                        <wps:spPr bwMode="auto">
                          <a:xfrm>
                            <a:off x="110" y="532"/>
                            <a:ext cx="9564" cy="260"/>
                          </a:xfrm>
                          <a:custGeom>
                            <a:avLst/>
                            <a:gdLst>
                              <a:gd name="T0" fmla="*/ 0 w 9564"/>
                              <a:gd name="T1" fmla="*/ 259 h 260"/>
                              <a:gd name="T2" fmla="*/ 9563 w 9564"/>
                              <a:gd name="T3" fmla="*/ 259 h 260"/>
                              <a:gd name="T4" fmla="*/ 9563 w 9564"/>
                              <a:gd name="T5" fmla="*/ 0 h 260"/>
                              <a:gd name="T6" fmla="*/ 0 w 9564"/>
                              <a:gd name="T7" fmla="*/ 0 h 260"/>
                              <a:gd name="T8" fmla="*/ 0 w 9564"/>
                              <a:gd name="T9" fmla="*/ 259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64" h="260">
                                <a:moveTo>
                                  <a:pt x="0" y="259"/>
                                </a:moveTo>
                                <a:lnTo>
                                  <a:pt x="9563" y="259"/>
                                </a:lnTo>
                                <a:lnTo>
                                  <a:pt x="95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3"/>
                        <wps:cNvSpPr>
                          <a:spLocks/>
                        </wps:cNvSpPr>
                        <wps:spPr bwMode="auto">
                          <a:xfrm>
                            <a:off x="6" y="11"/>
                            <a:ext cx="9776" cy="20"/>
                          </a:xfrm>
                          <a:custGeom>
                            <a:avLst/>
                            <a:gdLst>
                              <a:gd name="T0" fmla="*/ 0 w 9776"/>
                              <a:gd name="T1" fmla="*/ 0 h 20"/>
                              <a:gd name="T2" fmla="*/ 9775 w 97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6" h="20">
                                <a:moveTo>
                                  <a:pt x="0" y="0"/>
                                </a:moveTo>
                                <a:lnTo>
                                  <a:pt x="97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4"/>
                        <wps:cNvSpPr>
                          <a:spLocks/>
                        </wps:cNvSpPr>
                        <wps:spPr bwMode="auto">
                          <a:xfrm>
                            <a:off x="9778" y="14"/>
                            <a:ext cx="20" cy="46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92"/>
                              <a:gd name="T2" fmla="*/ 0 w 20"/>
                              <a:gd name="T3" fmla="*/ 4691 h 4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92">
                                <a:moveTo>
                                  <a:pt x="0" y="0"/>
                                </a:moveTo>
                                <a:lnTo>
                                  <a:pt x="0" y="4691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5"/>
                        <wps:cNvSpPr>
                          <a:spLocks/>
                        </wps:cNvSpPr>
                        <wps:spPr bwMode="auto">
                          <a:xfrm>
                            <a:off x="4" y="797"/>
                            <a:ext cx="9776" cy="20"/>
                          </a:xfrm>
                          <a:custGeom>
                            <a:avLst/>
                            <a:gdLst>
                              <a:gd name="T0" fmla="*/ 0 w 9776"/>
                              <a:gd name="T1" fmla="*/ 0 h 20"/>
                              <a:gd name="T2" fmla="*/ 9775 w 97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6" h="20">
                                <a:moveTo>
                                  <a:pt x="0" y="0"/>
                                </a:moveTo>
                                <a:lnTo>
                                  <a:pt x="9775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6"/>
                        <wps:cNvSpPr>
                          <a:spLocks/>
                        </wps:cNvSpPr>
                        <wps:spPr bwMode="auto">
                          <a:xfrm>
                            <a:off x="5" y="4"/>
                            <a:ext cx="20" cy="47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2"/>
                              <a:gd name="T2" fmla="*/ 0 w 20"/>
                              <a:gd name="T3" fmla="*/ 4701 h 4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2">
                                <a:moveTo>
                                  <a:pt x="0" y="0"/>
                                </a:moveTo>
                                <a:lnTo>
                                  <a:pt x="0" y="4701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7"/>
                        <wps:cNvSpPr>
                          <a:spLocks/>
                        </wps:cNvSpPr>
                        <wps:spPr bwMode="auto">
                          <a:xfrm>
                            <a:off x="6" y="4703"/>
                            <a:ext cx="9768" cy="20"/>
                          </a:xfrm>
                          <a:custGeom>
                            <a:avLst/>
                            <a:gdLst>
                              <a:gd name="T0" fmla="*/ 0 w 9768"/>
                              <a:gd name="T1" fmla="*/ 0 h 20"/>
                              <a:gd name="T2" fmla="*/ 9767 w 97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68" h="20">
                                <a:moveTo>
                                  <a:pt x="0" y="0"/>
                                </a:moveTo>
                                <a:lnTo>
                                  <a:pt x="9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12"/>
                            <a:ext cx="9773" cy="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94BAC" w14:textId="77777777" w:rsidR="00380021" w:rsidRDefault="003A634D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ind w:left="104"/>
                              </w:pPr>
                              <w:r>
                                <w:t>5</w:t>
                              </w:r>
                              <w:r w:rsidR="00380021">
                                <w:t xml:space="preserve">. </w:t>
                              </w:r>
                              <w:r w:rsidR="00380021">
                                <w:rPr>
                                  <w:spacing w:val="8"/>
                                </w:rPr>
                                <w:t xml:space="preserve"> </w:t>
                              </w:r>
                              <w:r w:rsidR="00380021">
                                <w:t>Place</w:t>
                              </w:r>
                              <w:r w:rsidR="00380021">
                                <w:rPr>
                                  <w:spacing w:val="13"/>
                                </w:rPr>
                                <w:t xml:space="preserve"> </w:t>
                              </w:r>
                              <w:r w:rsidR="00380021">
                                <w:rPr>
                                  <w:spacing w:val="-2"/>
                                </w:rPr>
                                <w:t>of</w:t>
                              </w:r>
                              <w:r w:rsidR="00380021">
                                <w:rPr>
                                  <w:spacing w:val="9"/>
                                </w:rPr>
                                <w:t xml:space="preserve"> </w:t>
                              </w:r>
                              <w:r w:rsidR="00380021">
                                <w:t>Storage</w:t>
                              </w:r>
                              <w:r w:rsidR="00967850">
                                <w:t xml:space="preserve"> and Items </w:t>
                              </w:r>
                            </w:p>
                            <w:p w14:paraId="69494BAD" w14:textId="529CA97E" w:rsidR="00380021" w:rsidRDefault="00380021">
                              <w:pPr>
                                <w:pStyle w:val="BodyText"/>
                                <w:kinsoku w:val="0"/>
                                <w:overflowPunct w:val="0"/>
                                <w:spacing w:before="8" w:line="243" w:lineRule="auto"/>
                                <w:ind w:left="104" w:right="200" w:firstLine="249"/>
                                <w:rPr>
                                  <w:spacing w:val="1"/>
                                </w:rPr>
                              </w:pPr>
                              <w:r>
                                <w:t>(Please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specify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</w:rPr>
                                <w:t>the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place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of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storage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of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the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tables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chairs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and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other</w:t>
                              </w:r>
                              <w:r>
                                <w:rPr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items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when</w:t>
                              </w:r>
                              <w:r>
                                <w:rPr>
                                  <w:spacing w:val="12"/>
                                </w:rPr>
                                <w:t xml:space="preserve"> </w:t>
                              </w:r>
                              <w:r>
                                <w:t>not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on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57"/>
                                </w:rPr>
                                <w:t xml:space="preserve"> </w:t>
                              </w:r>
                              <w:r w:rsidR="00967850">
                                <w:rPr>
                                  <w:spacing w:val="1"/>
                                </w:rPr>
                                <w:t xml:space="preserve">highway) (Please list below any other items you intend to </w:t>
                              </w:r>
                              <w:r w:rsidR="0024068E">
                                <w:rPr>
                                  <w:spacing w:val="1"/>
                                </w:rPr>
                                <w:t>place within the licensed area)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390940B">
              <v:group id="Group 7" style="width:489.4pt;height:235.55pt;mso-position-horizontal-relative:char;mso-position-vertical-relative:line" coordsize="9788,4711" o:spid="_x0000_s1028" w14:anchorId="69494B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">
                <v:shape id="Freeform 8" style="position:absolute;left:9676;top:16;width:94;height:776;visibility:visible;mso-wrap-style:square;v-text-anchor:top" coordsize="94,776" o:spid="_x0000_s1029" fillcolor="#bfbfbf" stroked="f" path="m,775r93,l93,,,,,77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qysQA&#10;AADbAAAADwAAAGRycy9kb3ducmV2LnhtbESPzWrDMBCE74W8g9hCL6GW00JTXCshBArBtzoJ9LhY&#10;6x9qrRxJid0+fRUI5DjMzDdMvp5MLy7kfGdZwSJJQRBXVnfcKDjsP5/fQfiArLG3TAp+ycN6NXvI&#10;MdN25C+6lKEREcI+QwVtCEMmpa9aMugTOxBHr7bOYIjSNVI7HCPc9PIlTd+kwY7jQosDbVuqfsqz&#10;UTAeN/Od3VZzl34Xf3waxpqKRqmnx2nzASLQFO7hW3unFSxf4fo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3qsrEAAAA2wAAAA8AAAAAAAAAAAAAAAAAmAIAAGRycy9k&#10;b3ducmV2LnhtbFBLBQYAAAAABAAEAPUAAACJAwAAAAA=&#10;">
                  <v:path arrowok="t" o:connecttype="custom" o:connectlocs="0,775;93,775;93,0;0,0;0,775" o:connectangles="0,0,0,0,0"/>
                </v:shape>
                <v:shape id="Freeform 9" style="position:absolute;left:14;top:16;width:94;height:776;visibility:visible;mso-wrap-style:square;v-text-anchor:top" coordsize="94,776" o:spid="_x0000_s1030" fillcolor="#bfbfbf" stroked="f" path="m,775r93,l93,,,,,77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4yvsQA&#10;AADbAAAADwAAAGRycy9kb3ducmV2LnhtbESPzWrDMBCE74W8g9hCL6GWU0pTXCshBArBtzoJ9LhY&#10;6x9qrRxJid0+fRUI5DjMzDdMvp5MLy7kfGdZwSJJQRBXVnfcKDjsP5/fQfiArLG3TAp+ycN6NXvI&#10;MdN25C+6lKEREcI+QwVtCEMmpa9aMugTOxBHr7bOYIjSNVI7HCPc9PIlTd+kwY7jQosDbVuqfsqz&#10;UTAeN/Od3VZzl34Xf3waxpqKRqmnx2nzASLQFO7hW3unFSxf4fo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eMr7EAAAA2wAAAA8AAAAAAAAAAAAAAAAAmAIAAGRycy9k&#10;b3ducmV2LnhtbFBLBQYAAAAABAAEAPUAAACJAwAAAAA=&#10;">
                  <v:path arrowok="t" o:connecttype="custom" o:connectlocs="0,775;93,775;93,0;0,0;0,775" o:connectangles="0,0,0,0,0"/>
                </v:shape>
                <v:shape id="Freeform 10" style="position:absolute;left:110;top:16;width:9564;height:257;visibility:visible;mso-wrap-style:square;v-text-anchor:top" coordsize="9564,257" o:spid="_x0000_s1031" fillcolor="#bfbfbf" stroked="f" path="m,256r9563,l9563,,,,,25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lhAMIA&#10;AADbAAAADwAAAGRycy9kb3ducmV2LnhtbESP3YrCMBSE7xd8h3AE79ZUwR+qsYgiyK6wtfoAh+bY&#10;ljYnpYla336zIOzlMDPfMOukN414UOcqywom4wgEcW51xYWC6+XwuQThPLLGxjIpeJGDZDP4WGOs&#10;7ZPP9Mh8IQKEXYwKSu/bWEqXl2TQjW1LHLyb7Qz6ILtC6g6fAW4aOY2iuTRYcVgosaVdSXmd3Y2C&#10;77T+eU3OabZIfXQyhZ7vvwiVGg377QqEp97/h9/to1awmMHfl/A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WEAwgAAANsAAAAPAAAAAAAAAAAAAAAAAJgCAABkcnMvZG93&#10;bnJldi54bWxQSwUGAAAAAAQABAD1AAAAhwMAAAAA&#10;">
                  <v:path arrowok="t" o:connecttype="custom" o:connectlocs="0,256;9563,256;9563,0;0,0;0,256" o:connectangles="0,0,0,0,0"/>
                </v:shape>
                <v:shape id="Freeform 11" style="position:absolute;left:110;top:275;width:9564;height:255;visibility:visible;mso-wrap-style:square;v-text-anchor:top" coordsize="9564,255" o:spid="_x0000_s1032" fillcolor="#bfbfbf" stroked="f" path="m,254r9563,l9563,,,,,254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vlEcUA&#10;AADbAAAADwAAAGRycy9kb3ducmV2LnhtbESPQWvCQBSE7wX/w/IEL6Vu6iFpo6tIQRQK1cbg+ZF9&#10;TVKzb8Puqum/7wqFHoeZ+YZZrAbTiSs531pW8DxNQBBXVrdcKyiPm6cXED4ga+wsk4If8rBajh4W&#10;mGt740+6FqEWEcI+RwVNCH0upa8aMuintieO3pd1BkOUrpba4S3CTSdnSZJKgy3HhQZ7emuoOhcX&#10;o2BPh7PdPh5fP9zpu0yzrFzX76VSk/GwnoMINIT/8F97pxVkKdy/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S+URxQAAANsAAAAPAAAAAAAAAAAAAAAAAJgCAABkcnMv&#10;ZG93bnJldi54bWxQSwUGAAAAAAQABAD1AAAAigMAAAAA&#10;">
                  <v:path arrowok="t" o:connecttype="custom" o:connectlocs="0,254;9563,254;9563,0;0,0;0,254" o:connectangles="0,0,0,0,0"/>
                </v:shape>
                <v:shape id="Freeform 12" style="position:absolute;left:110;top:532;width:9564;height:260;visibility:visible;mso-wrap-style:square;v-text-anchor:top" coordsize="9564,260" o:spid="_x0000_s1033" fillcolor="#bfbfbf" stroked="f" path="m,259r9563,l9563,,,,,25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AzcQA&#10;AADbAAAADwAAAGRycy9kb3ducmV2LnhtbESPQWvCQBSE74X+h+UJvdWNFapEV5GKtggiseL5kX0m&#10;0ezbsLvG9N+7gtDjMDPfMNN5Z2rRkvOVZQWDfgKCOLe64kLB4Xf1PgbhA7LG2jIp+CMP89nryxRT&#10;bW+cUbsPhYgQ9ikqKENoUil9XpJB37cNcfRO1hkMUbpCaoe3CDe1/EiST2mw4rhQYkNfJeWX/dUo&#10;2O2W7nu9PdNwdRxkw+W6vW7GrVJvvW4xARGoC//hZ/tHKxiN4PEl/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mAM3EAAAA2wAAAA8AAAAAAAAAAAAAAAAAmAIAAGRycy9k&#10;b3ducmV2LnhtbFBLBQYAAAAABAAEAPUAAACJAwAAAAA=&#10;">
                  <v:path arrowok="t" o:connecttype="custom" o:connectlocs="0,259;9563,259;9563,0;0,0;0,259" o:connectangles="0,0,0,0,0"/>
                </v:shape>
                <v:shape id="Freeform 13" style="position:absolute;left:6;top:11;width:9776;height:20;visibility:visible;mso-wrap-style:square;v-text-anchor:top" coordsize="9776,20" o:spid="_x0000_s1034" filled="f" strokeweight=".58pt" path="m,l977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9TYsIA&#10;AADbAAAADwAAAGRycy9kb3ducmV2LnhtbERPTWvCQBC9C/6HZYTe6sZSakldg1gEpQWtSsHbkB2T&#10;kOxsmh01/ffdQ8Hj433Pst416kpdqDwbmIwTUMS5txUXBo6H1eMrqCDIFhvPZOCXAmTz4WCGqfU3&#10;/qLrXgoVQzikaKAUaVOtQ16SwzD2LXHkzr5zKBF2hbYd3mK4a/RTkrxohxXHhhJbWpaU1/uLM1Bv&#10;P4rdeiOUvH8vf8R9ni6r540xD6N+8QZKqJe7+N+9tgamcWz8En+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1NiwgAAANsAAAAPAAAAAAAAAAAAAAAAAJgCAABkcnMvZG93&#10;bnJldi54bWxQSwUGAAAAAAQABAD1AAAAhwMAAAAA&#10;">
                  <v:path arrowok="t" o:connecttype="custom" o:connectlocs="0,0;9775,0" o:connectangles="0,0"/>
                </v:shape>
                <v:shape id="Freeform 14" style="position:absolute;left:9778;top:14;width:20;height:4692;visibility:visible;mso-wrap-style:square;v-text-anchor:top" coordsize="20,4692" o:spid="_x0000_s1035" filled="f" strokeweight=".46pt" path="m,l,4691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g/sIA&#10;AADbAAAADwAAAGRycy9kb3ducmV2LnhtbESPzW7CMBCE70h9B2uReiMOFeInYFCLCuoVqHrexNsk&#10;arxObZckb48rIXEczcw3ms2uN424kvO1ZQXTJAVBXFhdc6ng83KYLEH4gKyxsUwKBvKw2z6NNphp&#10;2/GJrudQighhn6GCKoQ2k9IXFRn0iW2Jo/dtncEQpSuldthFuGnkS5rOpcGa40KFLe0rKn7Of0bB&#10;13vuiv3vYE/H8KZnS86tnDmlnsf96xpEoD48wvf2h1awWMH/l/gD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GD+wgAAANsAAAAPAAAAAAAAAAAAAAAAAJgCAABkcnMvZG93&#10;bnJldi54bWxQSwUGAAAAAAQABAD1AAAAhwMAAAAA&#10;">
                  <v:path arrowok="t" o:connecttype="custom" o:connectlocs="0,0;0,4691" o:connectangles="0,0"/>
                </v:shape>
                <v:shape id="Freeform 15" style="position:absolute;left:4;top:797;width:9776;height:20;visibility:visible;mso-wrap-style:square;v-text-anchor:top" coordsize="9776,20" o:spid="_x0000_s1036" filled="f" strokeweight=".46pt" path="m,l977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AuL8A&#10;AADbAAAADwAAAGRycy9kb3ducmV2LnhtbERPPW/CMBDdK/EfrENiK06pQGnARBGiUdekXbod8TWJ&#10;iM+RbSD8+3pAYnx637t8MoO4kvO9ZQVvywQEcWN1z62Cn+/P1xSED8gaB8uk4E4e8v3sZYeZtjeu&#10;6FqHVsQQ9hkq6EIYMyl905FBv7QjceT+rDMYInSt1A5vMdwMcpUkG2mw59jQ4UiHjppzfTEKivQU&#10;3rXT64/KlWf7OyRV6Y9KLeZTsQURaApP8cP9pRWkcX38En+A3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XEC4vwAAANsAAAAPAAAAAAAAAAAAAAAAAJgCAABkcnMvZG93bnJl&#10;di54bWxQSwUGAAAAAAQABAD1AAAAhAMAAAAA&#10;">
                  <v:path arrowok="t" o:connecttype="custom" o:connectlocs="0,0;9775,0" o:connectangles="0,0"/>
                </v:shape>
                <v:shape id="Freeform 16" style="position:absolute;left:5;top:4;width:20;height:4702;visibility:visible;mso-wrap-style:square;v-text-anchor:top" coordsize="20,4702" o:spid="_x0000_s1037" filled="f" strokeweight=".16225mm" path="m,l,4701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6ucUA&#10;AADbAAAADwAAAGRycy9kb3ducmV2LnhtbESP3WrCQBSE7wXfYTmF3ukmXrSaupEiESwIqZoHOGRP&#10;fmj2bMyuJn37bqHQy2FmvmG2u8l04kGDay0riJcRCOLS6pZrBcX1sFiDcB5ZY2eZFHyTg106n20x&#10;0XbkMz0uvhYBwi5BBY33fSKlKxsy6Ja2Jw5eZQeDPsihlnrAMcBNJ1dR9CINthwWGuxp31D5dbkb&#10;BVlR5R/F5z0bX0/72yo/ZfEmj5R6fpre30B4mvx/+K991ArWMfx+CT9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Dq5xQAAANsAAAAPAAAAAAAAAAAAAAAAAJgCAABkcnMv&#10;ZG93bnJldi54bWxQSwUGAAAAAAQABAD1AAAAigMAAAAA&#10;">
                  <v:path arrowok="t" o:connecttype="custom" o:connectlocs="0,0;0,4701" o:connectangles="0,0"/>
                </v:shape>
                <v:shape id="Freeform 17" style="position:absolute;left:6;top:4703;width:9768;height:20;visibility:visible;mso-wrap-style:square;v-text-anchor:top" coordsize="9768,20" o:spid="_x0000_s1038" filled="f" strokeweight=".58pt" path="m,l976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a3sQA&#10;AADbAAAADwAAAGRycy9kb3ducmV2LnhtbESPQWvCQBSE7wX/w/KEXkQ3VZAQXUWUgiAIxlL09sw+&#10;k2D2bdjdavz3bqHQ4zAz3zDzZWcacSfna8sKPkYJCOLC6ppLBV/Hz2EKwgdkjY1lUvAkD8tF722O&#10;mbYPPtA9D6WIEPYZKqhCaDMpfVGRQT+yLXH0rtYZDFG6UmqHjwg3jRwnyVQarDkuVNjSuqLilv8Y&#10;Bd0Zn5vv4FeTvb3tBml+2W9PTqn3freagQjUhf/wX3urFaRj+P0Sf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J2t7EAAAA2wAAAA8AAAAAAAAAAAAAAAAAmAIAAGRycy9k&#10;b3ducmV2LnhtbFBLBQYAAAAABAAEAPUAAACJAwAAAAA=&#10;">
                  <v:path arrowok="t" o:connecttype="custom" o:connectlocs="0,0;9767,0" o:connectangles="0,0"/>
                </v:shape>
                <v:shape id="Text Box 18" style="position:absolute;left:6;top:12;width:9773;height:786;visibility:visible;mso-wrap-style:square;v-text-anchor:top" o:spid="_x0000_s1039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>
                  <v:textbox inset="0,0,0,0">
                    <w:txbxContent>
                      <w:p w:rsidR="00380021" w:rsidRDefault="003A634D" w14:paraId="50938CD5" w14:textId="77777777">
                        <w:pPr>
                          <w:pStyle w:val="BodyText"/>
                          <w:kinsoku w:val="0"/>
                          <w:overflowPunct w:val="0"/>
                          <w:spacing w:before="5"/>
                          <w:ind w:left="104"/>
                        </w:pPr>
                        <w:r>
                          <w:t>5</w:t>
                        </w:r>
                        <w:r w:rsidR="00380021">
                          <w:t xml:space="preserve">. </w:t>
                        </w:r>
                        <w:r w:rsidR="00380021">
                          <w:rPr>
                            <w:spacing w:val="8"/>
                          </w:rPr>
                          <w:t xml:space="preserve"> </w:t>
                        </w:r>
                        <w:r w:rsidR="00380021">
                          <w:t>Place</w:t>
                        </w:r>
                        <w:r w:rsidR="00380021">
                          <w:rPr>
                            <w:spacing w:val="13"/>
                          </w:rPr>
                          <w:t xml:space="preserve"> </w:t>
                        </w:r>
                        <w:r w:rsidR="00380021">
                          <w:rPr>
                            <w:spacing w:val="-2"/>
                          </w:rPr>
                          <w:t>of</w:t>
                        </w:r>
                        <w:r w:rsidR="00380021">
                          <w:rPr>
                            <w:spacing w:val="9"/>
                          </w:rPr>
                          <w:t xml:space="preserve"> </w:t>
                        </w:r>
                        <w:r w:rsidR="00380021">
                          <w:t>Storage</w:t>
                        </w:r>
                        <w:r w:rsidR="00967850">
                          <w:t xml:space="preserve"> and Items </w:t>
                        </w:r>
                      </w:p>
                      <w:p w:rsidR="00380021" w:rsidRDefault="00380021" w14:paraId="2D466873" w14:textId="529CA97E">
                        <w:pPr>
                          <w:pStyle w:val="BodyText"/>
                          <w:kinsoku w:val="0"/>
                          <w:overflowPunct w:val="0"/>
                          <w:spacing w:before="8" w:line="243" w:lineRule="auto"/>
                          <w:ind w:left="104" w:right="200" w:firstLine="249"/>
                          <w:rPr>
                            <w:spacing w:val="1"/>
                          </w:rPr>
                        </w:pPr>
                        <w:r>
                          <w:t>(Please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specify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the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place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of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storage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of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the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tables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chairs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and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other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items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when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not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on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57"/>
                          </w:rPr>
                          <w:t xml:space="preserve"> </w:t>
                        </w:r>
                        <w:r w:rsidR="00967850">
                          <w:rPr>
                            <w:spacing w:val="1"/>
                          </w:rPr>
                          <w:t xml:space="preserve">highway) (Please list below any other items you intend to </w:t>
                        </w:r>
                        <w:r w:rsidR="0024068E">
                          <w:rPr>
                            <w:spacing w:val="1"/>
                          </w:rPr>
                          <w:t>place within the licensed area)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494B58" w14:textId="77777777" w:rsidR="00967850" w:rsidRDefault="00967850">
      <w:pPr>
        <w:pStyle w:val="BodyText"/>
        <w:kinsoku w:val="0"/>
        <w:overflowPunct w:val="0"/>
        <w:spacing w:line="200" w:lineRule="atLeast"/>
        <w:ind w:left="133"/>
        <w:rPr>
          <w:rFonts w:ascii="Times New Roman" w:hAnsi="Times New Roman" w:cs="Times New Roman"/>
          <w:sz w:val="20"/>
          <w:szCs w:val="20"/>
        </w:rPr>
      </w:pPr>
    </w:p>
    <w:p w14:paraId="69494B59" w14:textId="77777777" w:rsidR="00380021" w:rsidRDefault="00380021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21"/>
          <w:szCs w:val="21"/>
        </w:rPr>
      </w:pPr>
    </w:p>
    <w:p w14:paraId="69494B5A" w14:textId="77777777" w:rsidR="00380021" w:rsidRDefault="002B1EA9">
      <w:pPr>
        <w:pStyle w:val="BodyText"/>
        <w:kinsoku w:val="0"/>
        <w:overflowPunct w:val="0"/>
        <w:spacing w:line="200" w:lineRule="atLeast"/>
        <w:ind w:left="10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9494B99" wp14:editId="69494B9A">
                <wp:extent cx="6249035" cy="2002790"/>
                <wp:effectExtent l="3810" t="4445" r="5080" b="2540"/>
                <wp:docPr id="6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035" cy="2002790"/>
                          <a:chOff x="0" y="0"/>
                          <a:chExt cx="9841" cy="3154"/>
                        </a:xfrm>
                      </wpg:grpSpPr>
                      <wps:wsp>
                        <wps:cNvPr id="65" name="Freeform 21"/>
                        <wps:cNvSpPr>
                          <a:spLocks/>
                        </wps:cNvSpPr>
                        <wps:spPr bwMode="auto">
                          <a:xfrm>
                            <a:off x="6" y="8"/>
                            <a:ext cx="9828" cy="20"/>
                          </a:xfrm>
                          <a:custGeom>
                            <a:avLst/>
                            <a:gdLst>
                              <a:gd name="T0" fmla="*/ 0 w 9828"/>
                              <a:gd name="T1" fmla="*/ 0 h 20"/>
                              <a:gd name="T2" fmla="*/ 9827 w 98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28" h="20">
                                <a:moveTo>
                                  <a:pt x="0" y="0"/>
                                </a:moveTo>
                                <a:lnTo>
                                  <a:pt x="982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2"/>
                        <wps:cNvSpPr>
                          <a:spLocks/>
                        </wps:cNvSpPr>
                        <wps:spPr bwMode="auto">
                          <a:xfrm>
                            <a:off x="5313" y="15"/>
                            <a:ext cx="20" cy="313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32"/>
                              <a:gd name="T2" fmla="*/ 0 w 20"/>
                              <a:gd name="T3" fmla="*/ 3131 h 3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32">
                                <a:moveTo>
                                  <a:pt x="0" y="0"/>
                                </a:moveTo>
                                <a:lnTo>
                                  <a:pt x="0" y="313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3"/>
                        <wps:cNvSpPr>
                          <a:spLocks/>
                        </wps:cNvSpPr>
                        <wps:spPr bwMode="auto">
                          <a:xfrm>
                            <a:off x="5308" y="1574"/>
                            <a:ext cx="4524" cy="20"/>
                          </a:xfrm>
                          <a:custGeom>
                            <a:avLst/>
                            <a:gdLst>
                              <a:gd name="T0" fmla="*/ 0 w 4524"/>
                              <a:gd name="T1" fmla="*/ 0 h 20"/>
                              <a:gd name="T2" fmla="*/ 4523 w 45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24" h="20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4"/>
                        <wps:cNvSpPr>
                          <a:spLocks/>
                        </wps:cNvSpPr>
                        <wps:spPr bwMode="auto">
                          <a:xfrm>
                            <a:off x="9" y="5"/>
                            <a:ext cx="20" cy="314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42"/>
                              <a:gd name="T2" fmla="*/ 0 w 20"/>
                              <a:gd name="T3" fmla="*/ 3141 h 3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2">
                                <a:moveTo>
                                  <a:pt x="0" y="0"/>
                                </a:moveTo>
                                <a:lnTo>
                                  <a:pt x="0" y="314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5"/>
                        <wps:cNvSpPr>
                          <a:spLocks/>
                        </wps:cNvSpPr>
                        <wps:spPr bwMode="auto">
                          <a:xfrm>
                            <a:off x="4" y="3141"/>
                            <a:ext cx="9819" cy="20"/>
                          </a:xfrm>
                          <a:custGeom>
                            <a:avLst/>
                            <a:gdLst>
                              <a:gd name="T0" fmla="*/ 0 w 9819"/>
                              <a:gd name="T1" fmla="*/ 0 h 20"/>
                              <a:gd name="T2" fmla="*/ 9818 w 98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19" h="20">
                                <a:moveTo>
                                  <a:pt x="0" y="0"/>
                                </a:moveTo>
                                <a:lnTo>
                                  <a:pt x="9818" y="0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6"/>
                        <wps:cNvSpPr>
                          <a:spLocks/>
                        </wps:cNvSpPr>
                        <wps:spPr bwMode="auto">
                          <a:xfrm>
                            <a:off x="9832" y="5"/>
                            <a:ext cx="20" cy="314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42"/>
                              <a:gd name="T2" fmla="*/ 0 w 20"/>
                              <a:gd name="T3" fmla="*/ 3141 h 3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2">
                                <a:moveTo>
                                  <a:pt x="0" y="0"/>
                                </a:moveTo>
                                <a:lnTo>
                                  <a:pt x="0" y="314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8"/>
                            <a:ext cx="5304" cy="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94BAE" w14:textId="77777777" w:rsidR="00380021" w:rsidRDefault="00380021" w:rsidP="003A634D">
                              <w:pPr>
                                <w:pStyle w:val="BodyText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16"/>
                                </w:tabs>
                                <w:kinsoku w:val="0"/>
                                <w:overflowPunct w:val="0"/>
                                <w:spacing w:before="5"/>
                                <w:rPr>
                                  <w:spacing w:val="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Number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of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tables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applied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</w:rPr>
                                <w:t>for</w:t>
                              </w:r>
                            </w:p>
                            <w:p w14:paraId="69494BAF" w14:textId="77777777" w:rsidR="00856771" w:rsidRDefault="00856771" w:rsidP="00856771">
                              <w:pPr>
                                <w:pStyle w:val="BodyText"/>
                                <w:tabs>
                                  <w:tab w:val="left" w:pos="416"/>
                                </w:tabs>
                                <w:kinsoku w:val="0"/>
                                <w:overflowPunct w:val="0"/>
                                <w:spacing w:before="5"/>
                                <w:ind w:left="415"/>
                                <w:rPr>
                                  <w:spacing w:val="1"/>
                                </w:rPr>
                              </w:pPr>
                              <w:r>
                                <w:rPr>
                                  <w:spacing w:val="1"/>
                                </w:rPr>
                                <w:t xml:space="preserve">Note the maximum number of chairs cannot exceed 20 and the tables 10. The space is also limited to the length of your premise. </w:t>
                              </w:r>
                            </w:p>
                            <w:p w14:paraId="69494BB0" w14:textId="77777777" w:rsidR="00380021" w:rsidRDefault="0038002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14:paraId="69494BB1" w14:textId="77777777" w:rsidR="00380021" w:rsidRDefault="0038002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14:paraId="69494BB2" w14:textId="77777777" w:rsidR="00380021" w:rsidRDefault="0038002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14:paraId="69494BB3" w14:textId="77777777" w:rsidR="00380021" w:rsidRDefault="0038002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14:paraId="69494BB4" w14:textId="77777777" w:rsidR="00380021" w:rsidRDefault="00380021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14:paraId="69494BB5" w14:textId="77777777" w:rsidR="00380021" w:rsidRDefault="00380021">
                              <w:pPr>
                                <w:pStyle w:val="BodyText"/>
                                <w:kinsoku w:val="0"/>
                                <w:overflowPunct w:val="0"/>
                                <w:spacing w:before="11"/>
                                <w:ind w:left="0"/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  <w:p w14:paraId="69494BB6" w14:textId="77777777" w:rsidR="00380021" w:rsidRDefault="00380021" w:rsidP="003A634D">
                              <w:pPr>
                                <w:pStyle w:val="BodyText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16"/>
                                </w:tabs>
                                <w:kinsoku w:val="0"/>
                                <w:overflowPunct w:val="0"/>
                              </w:pPr>
                              <w:r>
                                <w:rPr>
                                  <w:spacing w:val="-1"/>
                                </w:rPr>
                                <w:t>Number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of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persons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to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be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seated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289C120">
              <v:group id="Group 20" style="width:492.05pt;height:157.7pt;mso-position-horizontal-relative:char;mso-position-vertical-relative:line" coordsize="9841,3154" o:spid="_x0000_s1040" w14:anchorId="69494B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">
                <v:shape id="Freeform 21" style="position:absolute;left:6;top:8;width:9828;height:20;visibility:visible;mso-wrap-style:square;v-text-anchor:top" coordsize="9828,20" o:spid="_x0000_s1041" filled="f" strokeweight=".20458mm" path="m,l982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+xMQA&#10;AADbAAAADwAAAGRycy9kb3ducmV2LnhtbESPT2sCMRTE7wW/Q3iCt5q1WJXVKNKytHiqfw4en5vn&#10;7mLysiTpuv32plDocZiZ3zCrTW+N6MiHxrGCyTgDQVw63XCl4HQsnhcgQkTWaByTgh8KsFkPnlaY&#10;a3fnPXWHWIkE4ZCjgjrGNpcylDVZDGPXEifv6rzFmKSvpPZ4T3Br5EuWzaTFhtNCjS291VTeDt9W&#10;Qfkhvy7hZKbna+fe57ddUXhnlBoN++0SRKQ+/of/2p9awewVfr+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HvsTEAAAA2wAAAA8AAAAAAAAAAAAAAAAAmAIAAGRycy9k&#10;b3ducmV2LnhtbFBLBQYAAAAABAAEAPUAAACJAwAAAAA=&#10;">
                  <v:path arrowok="t" o:connecttype="custom" o:connectlocs="0,0;9827,0" o:connectangles="0,0"/>
                </v:shape>
                <v:shape id="Freeform 22" style="position:absolute;left:5313;top:15;width:20;height:3132;visibility:visible;mso-wrap-style:square;v-text-anchor:top" coordsize="20,3132" o:spid="_x0000_s1042" filled="f" strokeweight=".58pt" path="m,l,3131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wS08MA&#10;AADbAAAADwAAAGRycy9kb3ducmV2LnhtbESPT4vCMBTE74LfITxhb2uqYtVqFPEPuJddrF68PZpn&#10;W2xeSpPV+u3NwoLHYWZ+wyxWranEnRpXWlYw6EcgiDOrS84VnE/7zykI55E1VpZJwZMcrJbdzgIT&#10;bR98pHvqcxEg7BJUUHhfJ1K6rCCDrm9r4uBdbWPQB9nkUjf4CHBTyWEUxdJgyWGhwJo2BWW39Nco&#10;+L5ctz8BMZuO0nH1NTTndFLulProtes5CE+tf4f/2wetII7h7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wS08MAAADbAAAADwAAAAAAAAAAAAAAAACYAgAAZHJzL2Rv&#10;d25yZXYueG1sUEsFBgAAAAAEAAQA9QAAAIgDAAAAAA==&#10;">
                  <v:path arrowok="t" o:connecttype="custom" o:connectlocs="0,0;0,3131" o:connectangles="0,0"/>
                </v:shape>
                <v:shape id="Freeform 23" style="position:absolute;left:5308;top:1574;width:4524;height:20;visibility:visible;mso-wrap-style:square;v-text-anchor:top" coordsize="4524,20" o:spid="_x0000_s1043" filled="f" strokeweight=".46pt" path="m,l4523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qF8QA&#10;AADbAAAADwAAAGRycy9kb3ducmV2LnhtbESPQWvCQBSE74L/YXmCF6kbLaYSXUWlhR4KorZ4fWaf&#10;STD7NmRXTf69KxQ8DjPzDTNfNqYUN6pdYVnBaBiBIE6tLjhT8Hv4epuCcB5ZY2mZFLTkYLnoduaY&#10;aHvnHd32PhMBwi5BBbn3VSKlS3My6Ia2Ig7e2dYGfZB1JnWN9wA3pRxHUSwNFhwWcqxok1N62V+N&#10;gr/T5GCb4/v2Z1C2n+uJj7G9xkr1e81qBsJT41/h//a3VhB/wPN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b6hfEAAAA2wAAAA8AAAAAAAAAAAAAAAAAmAIAAGRycy9k&#10;b3ducmV2LnhtbFBLBQYAAAAABAAEAPUAAACJAwAAAAA=&#10;">
                  <v:path arrowok="t" o:connecttype="custom" o:connectlocs="0,0;4523,0" o:connectangles="0,0"/>
                </v:shape>
                <v:shape id="Freeform 24" style="position:absolute;left:9;top:5;width:20;height:3142;visibility:visible;mso-wrap-style:square;v-text-anchor:top" coordsize="20,3142" o:spid="_x0000_s1044" filled="f" strokeweight=".58pt" path="m,l,3141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Q0sAA&#10;AADbAAAADwAAAGRycy9kb3ducmV2LnhtbERPy4rCMBTdC/5DuIIb0XQEH1SjFGFAcUCsfsCludOW&#10;aW5qErX+vVkIszyc93rbmUY8yPnasoKvSQKCuLC65lLB9fI9XoLwAVljY5kUvMjDdtPvrTHV9sln&#10;euShFDGEfYoKqhDaVEpfVGTQT2xLHLlf6wyGCF0ptcNnDDeNnCbJXBqsOTZU2NKuouIvvxsFo2x0&#10;fZ0PeMsWzT6fydNx+jNzSg0HXbYCEagL/+KPe68VzOPY+CX+AL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vQ0sAAAADbAAAADwAAAAAAAAAAAAAAAACYAgAAZHJzL2Rvd25y&#10;ZXYueG1sUEsFBgAAAAAEAAQA9QAAAIUDAAAAAA==&#10;">
                  <v:path arrowok="t" o:connecttype="custom" o:connectlocs="0,0;0,3141" o:connectangles="0,0"/>
                </v:shape>
                <v:shape id="Freeform 25" style="position:absolute;left:4;top:3141;width:9819;height:20;visibility:visible;mso-wrap-style:square;v-text-anchor:top" coordsize="9819,20" o:spid="_x0000_s1045" filled="f" strokeweight=".16225mm" path="m,l9818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P3oMUA&#10;AADbAAAADwAAAGRycy9kb3ducmV2LnhtbESP3WrCQBSE7wu+w3IEb6Ru6kW0qatYsbSIv6kPcMwe&#10;k2D2bMhuNX37riD0cpiZb5jJrDWVuFLjSssKXgYRCOLM6pJzBcfvj+cxCOeRNVaWScEvOZhNO08T&#10;TLS98YGuqc9FgLBLUEHhfZ1I6bKCDLqBrYmDd7aNQR9kk0vd4C3ATSWHURRLgyWHhQJrWhSUXdIf&#10;oyDa4eqy2eaf65T6Zfw+Hu2X6UmpXredv4Hw1Pr/8KP9pRXEr3D/En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/egxQAAANsAAAAPAAAAAAAAAAAAAAAAAJgCAABkcnMv&#10;ZG93bnJldi54bWxQSwUGAAAAAAQABAD1AAAAigMAAAAA&#10;">
                  <v:path arrowok="t" o:connecttype="custom" o:connectlocs="0,0;9818,0" o:connectangles="0,0"/>
                </v:shape>
                <v:shape id="Freeform 26" style="position:absolute;left:9832;top:5;width:20;height:3142;visibility:visible;mso-wrap-style:square;v-text-anchor:top" coordsize="20,3142" o:spid="_x0000_s1046" filled="f" strokeweight=".58pt" path="m,l,3141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KCcAA&#10;AADbAAAADwAAAGRycy9kb3ducmV2LnhtbERPzYrCMBC+C/sOYYS9yJoqqEs1ShEEFxek1QcYmrEt&#10;NpNuErW+vTksePz4/leb3rTiTs43lhVMxgkI4tLqhisF59Pu6xuED8gaW8uk4EkeNuuPwQpTbR+c&#10;070IlYgh7FNUUIfQpVL6siaDfmw74shdrDMYInSV1A4fMdy0cpokc2mw4dhQY0fbmsprcTMKRtno&#10;/Mx/8C9btPtiJo+H6e/MKfU57LMliEB9eIv/3XutYBHXx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RKCcAAAADbAAAADwAAAAAAAAAAAAAAAACYAgAAZHJzL2Rvd25y&#10;ZXYueG1sUEsFBgAAAAAEAAQA9QAAAIUDAAAAAA==&#10;">
                  <v:path arrowok="t" o:connecttype="custom" o:connectlocs="0,0;0,3141" o:connectangles="0,0"/>
                </v:shape>
                <v:shape id="Text Box 27" style="position:absolute;left:9;top:8;width:5304;height:3134;visibility:visible;mso-wrap-style:square;v-text-anchor:top" o:spid="_x0000_s1047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>
                  <v:textbox inset="0,0,0,0">
                    <w:txbxContent>
                      <w:p w:rsidR="00380021" w:rsidP="003A634D" w:rsidRDefault="00380021" w14:paraId="477CF6C2" w14:textId="77777777">
                        <w:pPr>
                          <w:pStyle w:val="BodyText"/>
                          <w:numPr>
                            <w:ilvl w:val="0"/>
                            <w:numId w:val="4"/>
                          </w:numPr>
                          <w:tabs>
                            <w:tab w:val="left" w:pos="416"/>
                          </w:tabs>
                          <w:kinsoku w:val="0"/>
                          <w:overflowPunct w:val="0"/>
                          <w:spacing w:before="5"/>
                          <w:rPr>
                            <w:spacing w:val="1"/>
                          </w:rPr>
                        </w:pPr>
                        <w:r>
                          <w:rPr>
                            <w:spacing w:val="-1"/>
                          </w:rPr>
                          <w:t>Number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of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tables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applied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for</w:t>
                        </w:r>
                      </w:p>
                      <w:p w:rsidR="00856771" w:rsidP="00856771" w:rsidRDefault="00856771" w14:paraId="6F7016C9" w14:textId="77777777">
                        <w:pPr>
                          <w:pStyle w:val="BodyText"/>
                          <w:tabs>
                            <w:tab w:val="left" w:pos="416"/>
                          </w:tabs>
                          <w:kinsoku w:val="0"/>
                          <w:overflowPunct w:val="0"/>
                          <w:spacing w:before="5"/>
                          <w:ind w:left="415"/>
                          <w:rPr>
                            <w:spacing w:val="1"/>
                          </w:rPr>
                        </w:pPr>
                        <w:r>
                          <w:rPr>
                            <w:spacing w:val="1"/>
                          </w:rPr>
                          <w:t xml:space="preserve">Note the maximum number of chairs cannot exceed 20 and the tables 10. The space is also limited to the length of your premise. </w:t>
                        </w:r>
                      </w:p>
                      <w:p w:rsidR="00380021" w:rsidRDefault="00380021" w14:paraId="0A37501D" w14:textId="77777777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380021" w:rsidRDefault="00380021" w14:paraId="5DAB6C7B" w14:textId="77777777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380021" w:rsidRDefault="00380021" w14:paraId="02EB378F" w14:textId="77777777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380021" w:rsidRDefault="00380021" w14:paraId="6A05A809" w14:textId="77777777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380021" w:rsidRDefault="00380021" w14:paraId="5A39BBE3" w14:textId="77777777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380021" w:rsidRDefault="00380021" w14:paraId="41C8F396" w14:textId="77777777">
                        <w:pPr>
                          <w:pStyle w:val="BodyText"/>
                          <w:kinsoku w:val="0"/>
                          <w:overflowPunct w:val="0"/>
                          <w:spacing w:before="11"/>
                          <w:ind w:left="0"/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  <w:p w:rsidR="00380021" w:rsidP="003A634D" w:rsidRDefault="00380021" w14:paraId="4F95A462" w14:textId="77777777">
                        <w:pPr>
                          <w:pStyle w:val="BodyText"/>
                          <w:numPr>
                            <w:ilvl w:val="0"/>
                            <w:numId w:val="4"/>
                          </w:numPr>
                          <w:tabs>
                            <w:tab w:val="left" w:pos="416"/>
                          </w:tabs>
                          <w:kinsoku w:val="0"/>
                          <w:overflowPunct w:val="0"/>
                        </w:pPr>
                        <w:r>
                          <w:rPr>
                            <w:spacing w:val="-1"/>
                          </w:rPr>
                          <w:t>Number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of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persons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to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be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seated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494B5B" w14:textId="77777777" w:rsidR="00380021" w:rsidRDefault="00380021">
      <w:pPr>
        <w:pStyle w:val="BodyText"/>
        <w:kinsoku w:val="0"/>
        <w:overflowPunct w:val="0"/>
        <w:spacing w:line="200" w:lineRule="atLeast"/>
        <w:ind w:left="106"/>
        <w:rPr>
          <w:rFonts w:ascii="Times New Roman" w:hAnsi="Times New Roman" w:cs="Times New Roman"/>
          <w:sz w:val="20"/>
          <w:szCs w:val="20"/>
        </w:rPr>
      </w:pPr>
    </w:p>
    <w:p w14:paraId="69494B5C" w14:textId="77777777" w:rsidR="00380021" w:rsidRDefault="00380021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4"/>
        <w:gridCol w:w="4519"/>
      </w:tblGrid>
      <w:tr w:rsidR="00380021" w14:paraId="69494B66" w14:textId="77777777">
        <w:trPr>
          <w:trHeight w:hRule="exact" w:val="1567"/>
        </w:trPr>
        <w:tc>
          <w:tcPr>
            <w:tcW w:w="5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9494B5D" w14:textId="77777777" w:rsidR="00380021" w:rsidRDefault="003A634D" w:rsidP="003A634D">
            <w:pPr>
              <w:pStyle w:val="ListParagraph"/>
              <w:tabs>
                <w:tab w:val="left" w:pos="410"/>
              </w:tabs>
              <w:kinsoku w:val="0"/>
              <w:overflowPunct w:val="0"/>
              <w:spacing w:line="252" w:lineRule="exact"/>
              <w:rPr>
                <w:rFonts w:ascii="Arial" w:hAnsi="Arial" w:cs="Arial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8. </w:t>
            </w:r>
            <w:r w:rsidR="00380021">
              <w:rPr>
                <w:rFonts w:ascii="Arial" w:hAnsi="Arial" w:cs="Arial"/>
                <w:spacing w:val="-1"/>
                <w:sz w:val="22"/>
                <w:szCs w:val="22"/>
              </w:rPr>
              <w:t>Dimensions</w:t>
            </w:r>
            <w:r w:rsidR="00380021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 w:rsidR="00380021">
              <w:rPr>
                <w:rFonts w:ascii="Arial" w:hAnsi="Arial" w:cs="Arial"/>
                <w:spacing w:val="-2"/>
                <w:sz w:val="22"/>
                <w:szCs w:val="22"/>
              </w:rPr>
              <w:t>of</w:t>
            </w:r>
            <w:r w:rsidR="00380021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="00380021">
              <w:rPr>
                <w:rFonts w:ascii="Arial" w:hAnsi="Arial" w:cs="Arial"/>
                <w:sz w:val="22"/>
                <w:szCs w:val="22"/>
              </w:rPr>
              <w:t>area</w:t>
            </w:r>
            <w:r w:rsidR="00380021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="00380021">
              <w:rPr>
                <w:rFonts w:ascii="Arial" w:hAnsi="Arial" w:cs="Arial"/>
                <w:spacing w:val="-2"/>
                <w:sz w:val="22"/>
                <w:szCs w:val="22"/>
              </w:rPr>
              <w:t>of</w:t>
            </w:r>
            <w:r w:rsidR="00380021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="00380021">
              <w:rPr>
                <w:rFonts w:ascii="Arial" w:hAnsi="Arial" w:cs="Arial"/>
                <w:spacing w:val="-1"/>
                <w:sz w:val="22"/>
                <w:szCs w:val="22"/>
              </w:rPr>
              <w:t>street</w:t>
            </w:r>
            <w:r w:rsidR="00380021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="00380021">
              <w:rPr>
                <w:rFonts w:ascii="Arial" w:hAnsi="Arial" w:cs="Arial"/>
                <w:sz w:val="22"/>
                <w:szCs w:val="22"/>
              </w:rPr>
              <w:t>to</w:t>
            </w:r>
            <w:r w:rsidR="00380021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="00380021">
              <w:rPr>
                <w:rFonts w:ascii="Arial" w:hAnsi="Arial" w:cs="Arial"/>
                <w:sz w:val="22"/>
                <w:szCs w:val="22"/>
              </w:rPr>
              <w:t>be</w:t>
            </w:r>
            <w:r w:rsidR="00380021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="00380021">
              <w:rPr>
                <w:rFonts w:ascii="Arial" w:hAnsi="Arial" w:cs="Arial"/>
                <w:spacing w:val="1"/>
                <w:sz w:val="22"/>
                <w:szCs w:val="22"/>
              </w:rPr>
              <w:t>used</w:t>
            </w:r>
          </w:p>
          <w:p w14:paraId="69494B5E" w14:textId="77777777" w:rsidR="00380021" w:rsidRDefault="00380021">
            <w:pPr>
              <w:pStyle w:val="TableParagraph"/>
              <w:kinsoku w:val="0"/>
              <w:overflowPunct w:val="0"/>
              <w:spacing w:before="8"/>
              <w:ind w:left="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(in</w:t>
            </w:r>
            <w:r>
              <w:rPr>
                <w:rFonts w:ascii="Arial" w:hAnsi="Arial" w:cs="Arial"/>
                <w:i/>
                <w:iCs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metric)</w:t>
            </w:r>
          </w:p>
          <w:p w14:paraId="69494B5F" w14:textId="77777777" w:rsidR="00380021" w:rsidRDefault="0038002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69494B60" w14:textId="77777777" w:rsidR="00380021" w:rsidRDefault="0038002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69494B61" w14:textId="77777777" w:rsidR="00380021" w:rsidRDefault="0038002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69494B62" w14:textId="77777777" w:rsidR="00380021" w:rsidRDefault="0038002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69494B63" w14:textId="77777777" w:rsidR="00380021" w:rsidRDefault="00380021">
            <w:pPr>
              <w:pStyle w:val="TableParagraph"/>
              <w:kinsoku w:val="0"/>
              <w:overflowPunct w:val="0"/>
              <w:spacing w:before="5"/>
              <w:rPr>
                <w:sz w:val="25"/>
                <w:szCs w:val="25"/>
              </w:rPr>
            </w:pPr>
          </w:p>
          <w:p w14:paraId="6B7A7CB8" w14:textId="77777777" w:rsidR="00380021" w:rsidRPr="0024068E" w:rsidRDefault="00380021" w:rsidP="003A634D">
            <w:pPr>
              <w:pStyle w:val="ListParagraph"/>
              <w:numPr>
                <w:ilvl w:val="0"/>
                <w:numId w:val="6"/>
              </w:numPr>
              <w:tabs>
                <w:tab w:val="left" w:pos="410"/>
              </w:tabs>
              <w:kinsoku w:val="0"/>
              <w:overflowPunct w:val="0"/>
              <w:spacing w:line="244" w:lineRule="auto"/>
              <w:ind w:right="517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Please</w:t>
            </w:r>
            <w:r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give</w:t>
            </w:r>
            <w:r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number</w:t>
            </w:r>
            <w:r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details</w:t>
            </w:r>
            <w:r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table</w:t>
            </w:r>
            <w:r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>
              <w:rPr>
                <w:rFonts w:ascii="Arial" w:hAnsi="Arial" w:cs="Arial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chairs</w:t>
            </w:r>
            <w:r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all</w:t>
            </w:r>
            <w:r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items</w:t>
            </w:r>
            <w:r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furniture</w:t>
            </w:r>
            <w:r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including</w:t>
            </w:r>
            <w:r>
              <w:rPr>
                <w:rFonts w:ascii="Arial" w:hAnsi="Arial" w:cs="Arial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fencing,</w:t>
            </w:r>
            <w:r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umbrellas,</w:t>
            </w:r>
            <w:r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barriers</w:t>
            </w:r>
            <w:r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etc.</w:t>
            </w:r>
          </w:p>
          <w:p w14:paraId="5AD47E8C" w14:textId="77777777" w:rsidR="0024068E" w:rsidRPr="006140D2" w:rsidRDefault="0024068E" w:rsidP="003A634D">
            <w:pPr>
              <w:pStyle w:val="ListParagraph"/>
              <w:numPr>
                <w:ilvl w:val="0"/>
                <w:numId w:val="6"/>
              </w:numPr>
              <w:tabs>
                <w:tab w:val="left" w:pos="410"/>
              </w:tabs>
              <w:kinsoku w:val="0"/>
              <w:overflowPunct w:val="0"/>
              <w:spacing w:line="244" w:lineRule="auto"/>
              <w:ind w:right="517"/>
              <w:rPr>
                <w:b/>
              </w:rPr>
            </w:pPr>
            <w:r w:rsidRPr="006140D2">
              <w:rPr>
                <w:rFonts w:ascii="Arial" w:hAnsi="Arial" w:cs="Arial"/>
                <w:b/>
                <w:sz w:val="22"/>
                <w:szCs w:val="22"/>
              </w:rPr>
              <w:t xml:space="preserve"> Barriers are a requirement</w:t>
            </w:r>
          </w:p>
          <w:p w14:paraId="69494B64" w14:textId="17EEB906" w:rsidR="0024068E" w:rsidRDefault="0024068E" w:rsidP="003A634D">
            <w:pPr>
              <w:pStyle w:val="ListParagraph"/>
              <w:numPr>
                <w:ilvl w:val="0"/>
                <w:numId w:val="6"/>
              </w:numPr>
              <w:tabs>
                <w:tab w:val="left" w:pos="410"/>
              </w:tabs>
              <w:kinsoku w:val="0"/>
              <w:overflowPunct w:val="0"/>
              <w:spacing w:line="244" w:lineRule="auto"/>
              <w:ind w:right="517"/>
            </w:pPr>
            <w:r>
              <w:rPr>
                <w:rFonts w:ascii="Arial" w:hAnsi="Arial" w:cs="Arial"/>
                <w:sz w:val="22"/>
                <w:szCs w:val="22"/>
              </w:rPr>
              <w:t xml:space="preserve"> Please supply a plan with Layout</w:t>
            </w:r>
            <w:r w:rsidR="006140D2">
              <w:rPr>
                <w:rFonts w:ascii="Arial" w:hAnsi="Arial" w:cs="Arial"/>
                <w:sz w:val="22"/>
                <w:szCs w:val="22"/>
              </w:rPr>
              <w:t xml:space="preserve"> 1:1250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4B65" w14:textId="77777777" w:rsidR="00380021" w:rsidRDefault="00380021"/>
        </w:tc>
      </w:tr>
      <w:tr w:rsidR="00380021" w14:paraId="69494B69" w14:textId="77777777">
        <w:trPr>
          <w:trHeight w:hRule="exact" w:val="1816"/>
        </w:trPr>
        <w:tc>
          <w:tcPr>
            <w:tcW w:w="5304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9494B67" w14:textId="77777777" w:rsidR="00380021" w:rsidRDefault="00380021"/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9494B68" w14:textId="77777777" w:rsidR="00380021" w:rsidRDefault="00380021"/>
        </w:tc>
      </w:tr>
    </w:tbl>
    <w:p w14:paraId="69494B6A" w14:textId="77777777" w:rsidR="00380021" w:rsidRDefault="00380021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23"/>
          <w:szCs w:val="23"/>
        </w:rPr>
      </w:pPr>
    </w:p>
    <w:p w14:paraId="69494B6B" w14:textId="77777777" w:rsidR="00380021" w:rsidRDefault="002B1EA9">
      <w:pPr>
        <w:pStyle w:val="BodyText"/>
        <w:kinsoku w:val="0"/>
        <w:overflowPunct w:val="0"/>
        <w:spacing w:line="200" w:lineRule="atLeast"/>
        <w:ind w:left="1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69494B9B" wp14:editId="69494B9C">
                <wp:extent cx="6247765" cy="2740660"/>
                <wp:effectExtent l="6985" t="3810" r="3175" b="8255"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765" cy="2740660"/>
                          <a:chOff x="0" y="0"/>
                          <a:chExt cx="9839" cy="3506"/>
                        </a:xfrm>
                      </wpg:grpSpPr>
                      <wps:wsp>
                        <wps:cNvPr id="3" name="Freeform 30"/>
                        <wps:cNvSpPr>
                          <a:spLocks/>
                        </wps:cNvSpPr>
                        <wps:spPr bwMode="auto">
                          <a:xfrm>
                            <a:off x="4" y="6"/>
                            <a:ext cx="9828" cy="20"/>
                          </a:xfrm>
                          <a:custGeom>
                            <a:avLst/>
                            <a:gdLst>
                              <a:gd name="T0" fmla="*/ 0 w 9828"/>
                              <a:gd name="T1" fmla="*/ 0 h 20"/>
                              <a:gd name="T2" fmla="*/ 9827 w 98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28" h="20">
                                <a:moveTo>
                                  <a:pt x="0" y="0"/>
                                </a:moveTo>
                                <a:lnTo>
                                  <a:pt x="982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1"/>
                        <wps:cNvSpPr>
                          <a:spLocks/>
                        </wps:cNvSpPr>
                        <wps:spPr bwMode="auto">
                          <a:xfrm>
                            <a:off x="4" y="278"/>
                            <a:ext cx="9828" cy="20"/>
                          </a:xfrm>
                          <a:custGeom>
                            <a:avLst/>
                            <a:gdLst>
                              <a:gd name="T0" fmla="*/ 0 w 9828"/>
                              <a:gd name="T1" fmla="*/ 0 h 20"/>
                              <a:gd name="T2" fmla="*/ 9827 w 98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28" h="20">
                                <a:moveTo>
                                  <a:pt x="0" y="0"/>
                                </a:moveTo>
                                <a:lnTo>
                                  <a:pt x="982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2"/>
                        <wps:cNvSpPr>
                          <a:spLocks/>
                        </wps:cNvSpPr>
                        <wps:spPr bwMode="auto">
                          <a:xfrm>
                            <a:off x="9" y="5"/>
                            <a:ext cx="20" cy="34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95"/>
                              <a:gd name="T2" fmla="*/ 0 w 20"/>
                              <a:gd name="T3" fmla="*/ 3494 h 3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95">
                                <a:moveTo>
                                  <a:pt x="0" y="0"/>
                                </a:moveTo>
                                <a:lnTo>
                                  <a:pt x="0" y="349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3"/>
                        <wps:cNvSpPr>
                          <a:spLocks/>
                        </wps:cNvSpPr>
                        <wps:spPr bwMode="auto">
                          <a:xfrm>
                            <a:off x="6" y="3495"/>
                            <a:ext cx="9819" cy="20"/>
                          </a:xfrm>
                          <a:custGeom>
                            <a:avLst/>
                            <a:gdLst>
                              <a:gd name="T0" fmla="*/ 0 w 9819"/>
                              <a:gd name="T1" fmla="*/ 0 h 20"/>
                              <a:gd name="T2" fmla="*/ 9818 w 98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19" h="20">
                                <a:moveTo>
                                  <a:pt x="0" y="0"/>
                                </a:moveTo>
                                <a:lnTo>
                                  <a:pt x="98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4"/>
                        <wps:cNvSpPr>
                          <a:spLocks/>
                        </wps:cNvSpPr>
                        <wps:spPr bwMode="auto">
                          <a:xfrm>
                            <a:off x="9832" y="5"/>
                            <a:ext cx="20" cy="34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95"/>
                              <a:gd name="T2" fmla="*/ 0 w 20"/>
                              <a:gd name="T3" fmla="*/ 3494 h 3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95">
                                <a:moveTo>
                                  <a:pt x="0" y="0"/>
                                </a:moveTo>
                                <a:lnTo>
                                  <a:pt x="0" y="349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35"/>
                        <wpg:cNvGrpSpPr>
                          <a:grpSpLocks/>
                        </wpg:cNvGrpSpPr>
                        <wpg:grpSpPr bwMode="auto">
                          <a:xfrm>
                            <a:off x="8877" y="521"/>
                            <a:ext cx="164" cy="180"/>
                            <a:chOff x="8877" y="521"/>
                            <a:chExt cx="164" cy="180"/>
                          </a:xfrm>
                        </wpg:grpSpPr>
                        <wps:wsp>
                          <wps:cNvPr id="9" name="Freeform 36"/>
                          <wps:cNvSpPr>
                            <a:spLocks/>
                          </wps:cNvSpPr>
                          <wps:spPr bwMode="auto">
                            <a:xfrm>
                              <a:off x="8877" y="521"/>
                              <a:ext cx="164" cy="180"/>
                            </a:xfrm>
                            <a:custGeom>
                              <a:avLst/>
                              <a:gdLst>
                                <a:gd name="T0" fmla="*/ 163 w 164"/>
                                <a:gd name="T1" fmla="*/ 0 h 180"/>
                                <a:gd name="T2" fmla="*/ 0 w 164"/>
                                <a:gd name="T3" fmla="*/ 0 h 180"/>
                                <a:gd name="T4" fmla="*/ 0 w 164"/>
                                <a:gd name="T5" fmla="*/ 180 h 180"/>
                                <a:gd name="T6" fmla="*/ 163 w 164"/>
                                <a:gd name="T7" fmla="*/ 180 h 180"/>
                                <a:gd name="T8" fmla="*/ 163 w 164"/>
                                <a:gd name="T9" fmla="*/ 172 h 180"/>
                                <a:gd name="T10" fmla="*/ 14 w 164"/>
                                <a:gd name="T11" fmla="*/ 172 h 180"/>
                                <a:gd name="T12" fmla="*/ 7 w 164"/>
                                <a:gd name="T13" fmla="*/ 165 h 180"/>
                                <a:gd name="T14" fmla="*/ 14 w 164"/>
                                <a:gd name="T15" fmla="*/ 165 h 180"/>
                                <a:gd name="T16" fmla="*/ 14 w 164"/>
                                <a:gd name="T17" fmla="*/ 14 h 180"/>
                                <a:gd name="T18" fmla="*/ 7 w 164"/>
                                <a:gd name="T19" fmla="*/ 14 h 180"/>
                                <a:gd name="T20" fmla="*/ 14 w 164"/>
                                <a:gd name="T21" fmla="*/ 7 h 180"/>
                                <a:gd name="T22" fmla="*/ 163 w 164"/>
                                <a:gd name="T23" fmla="*/ 7 h 180"/>
                                <a:gd name="T24" fmla="*/ 163 w 164"/>
                                <a:gd name="T25" fmla="*/ 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64" h="180">
                                  <a:moveTo>
                                    <a:pt x="1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63" y="180"/>
                                  </a:lnTo>
                                  <a:lnTo>
                                    <a:pt x="163" y="172"/>
                                  </a:lnTo>
                                  <a:lnTo>
                                    <a:pt x="14" y="172"/>
                                  </a:lnTo>
                                  <a:lnTo>
                                    <a:pt x="7" y="165"/>
                                  </a:lnTo>
                                  <a:lnTo>
                                    <a:pt x="14" y="165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63" y="7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37"/>
                          <wps:cNvSpPr>
                            <a:spLocks/>
                          </wps:cNvSpPr>
                          <wps:spPr bwMode="auto">
                            <a:xfrm>
                              <a:off x="8877" y="521"/>
                              <a:ext cx="164" cy="180"/>
                            </a:xfrm>
                            <a:custGeom>
                              <a:avLst/>
                              <a:gdLst>
                                <a:gd name="T0" fmla="*/ 14 w 164"/>
                                <a:gd name="T1" fmla="*/ 165 h 180"/>
                                <a:gd name="T2" fmla="*/ 7 w 164"/>
                                <a:gd name="T3" fmla="*/ 165 h 180"/>
                                <a:gd name="T4" fmla="*/ 14 w 164"/>
                                <a:gd name="T5" fmla="*/ 172 h 180"/>
                                <a:gd name="T6" fmla="*/ 14 w 164"/>
                                <a:gd name="T7" fmla="*/ 165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4" h="180">
                                  <a:moveTo>
                                    <a:pt x="14" y="165"/>
                                  </a:moveTo>
                                  <a:lnTo>
                                    <a:pt x="7" y="165"/>
                                  </a:lnTo>
                                  <a:lnTo>
                                    <a:pt x="14" y="172"/>
                                  </a:lnTo>
                                  <a:lnTo>
                                    <a:pt x="14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38"/>
                          <wps:cNvSpPr>
                            <a:spLocks/>
                          </wps:cNvSpPr>
                          <wps:spPr bwMode="auto">
                            <a:xfrm>
                              <a:off x="8877" y="521"/>
                              <a:ext cx="164" cy="180"/>
                            </a:xfrm>
                            <a:custGeom>
                              <a:avLst/>
                              <a:gdLst>
                                <a:gd name="T0" fmla="*/ 148 w 164"/>
                                <a:gd name="T1" fmla="*/ 165 h 180"/>
                                <a:gd name="T2" fmla="*/ 14 w 164"/>
                                <a:gd name="T3" fmla="*/ 165 h 180"/>
                                <a:gd name="T4" fmla="*/ 14 w 164"/>
                                <a:gd name="T5" fmla="*/ 172 h 180"/>
                                <a:gd name="T6" fmla="*/ 148 w 164"/>
                                <a:gd name="T7" fmla="*/ 172 h 180"/>
                                <a:gd name="T8" fmla="*/ 148 w 164"/>
                                <a:gd name="T9" fmla="*/ 165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80">
                                  <a:moveTo>
                                    <a:pt x="148" y="165"/>
                                  </a:moveTo>
                                  <a:lnTo>
                                    <a:pt x="14" y="165"/>
                                  </a:lnTo>
                                  <a:lnTo>
                                    <a:pt x="14" y="172"/>
                                  </a:lnTo>
                                  <a:lnTo>
                                    <a:pt x="148" y="172"/>
                                  </a:lnTo>
                                  <a:lnTo>
                                    <a:pt x="148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39"/>
                          <wps:cNvSpPr>
                            <a:spLocks/>
                          </wps:cNvSpPr>
                          <wps:spPr bwMode="auto">
                            <a:xfrm>
                              <a:off x="8877" y="521"/>
                              <a:ext cx="164" cy="180"/>
                            </a:xfrm>
                            <a:custGeom>
                              <a:avLst/>
                              <a:gdLst>
                                <a:gd name="T0" fmla="*/ 148 w 164"/>
                                <a:gd name="T1" fmla="*/ 7 h 180"/>
                                <a:gd name="T2" fmla="*/ 148 w 164"/>
                                <a:gd name="T3" fmla="*/ 172 h 180"/>
                                <a:gd name="T4" fmla="*/ 156 w 164"/>
                                <a:gd name="T5" fmla="*/ 165 h 180"/>
                                <a:gd name="T6" fmla="*/ 163 w 164"/>
                                <a:gd name="T7" fmla="*/ 165 h 180"/>
                                <a:gd name="T8" fmla="*/ 163 w 164"/>
                                <a:gd name="T9" fmla="*/ 14 h 180"/>
                                <a:gd name="T10" fmla="*/ 156 w 164"/>
                                <a:gd name="T11" fmla="*/ 14 h 180"/>
                                <a:gd name="T12" fmla="*/ 148 w 164"/>
                                <a:gd name="T13" fmla="*/ 7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4" h="180">
                                  <a:moveTo>
                                    <a:pt x="148" y="7"/>
                                  </a:moveTo>
                                  <a:lnTo>
                                    <a:pt x="148" y="172"/>
                                  </a:lnTo>
                                  <a:lnTo>
                                    <a:pt x="156" y="165"/>
                                  </a:lnTo>
                                  <a:lnTo>
                                    <a:pt x="163" y="165"/>
                                  </a:lnTo>
                                  <a:lnTo>
                                    <a:pt x="163" y="14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4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40"/>
                          <wps:cNvSpPr>
                            <a:spLocks/>
                          </wps:cNvSpPr>
                          <wps:spPr bwMode="auto">
                            <a:xfrm>
                              <a:off x="8877" y="521"/>
                              <a:ext cx="164" cy="180"/>
                            </a:xfrm>
                            <a:custGeom>
                              <a:avLst/>
                              <a:gdLst>
                                <a:gd name="T0" fmla="*/ 163 w 164"/>
                                <a:gd name="T1" fmla="*/ 165 h 180"/>
                                <a:gd name="T2" fmla="*/ 156 w 164"/>
                                <a:gd name="T3" fmla="*/ 165 h 180"/>
                                <a:gd name="T4" fmla="*/ 148 w 164"/>
                                <a:gd name="T5" fmla="*/ 172 h 180"/>
                                <a:gd name="T6" fmla="*/ 163 w 164"/>
                                <a:gd name="T7" fmla="*/ 172 h 180"/>
                                <a:gd name="T8" fmla="*/ 163 w 164"/>
                                <a:gd name="T9" fmla="*/ 165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80">
                                  <a:moveTo>
                                    <a:pt x="163" y="165"/>
                                  </a:moveTo>
                                  <a:lnTo>
                                    <a:pt x="156" y="165"/>
                                  </a:lnTo>
                                  <a:lnTo>
                                    <a:pt x="148" y="172"/>
                                  </a:lnTo>
                                  <a:lnTo>
                                    <a:pt x="163" y="172"/>
                                  </a:lnTo>
                                  <a:lnTo>
                                    <a:pt x="163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41"/>
                          <wps:cNvSpPr>
                            <a:spLocks/>
                          </wps:cNvSpPr>
                          <wps:spPr bwMode="auto">
                            <a:xfrm>
                              <a:off x="8877" y="521"/>
                              <a:ext cx="164" cy="180"/>
                            </a:xfrm>
                            <a:custGeom>
                              <a:avLst/>
                              <a:gdLst>
                                <a:gd name="T0" fmla="*/ 14 w 164"/>
                                <a:gd name="T1" fmla="*/ 7 h 180"/>
                                <a:gd name="T2" fmla="*/ 7 w 164"/>
                                <a:gd name="T3" fmla="*/ 14 h 180"/>
                                <a:gd name="T4" fmla="*/ 14 w 164"/>
                                <a:gd name="T5" fmla="*/ 14 h 180"/>
                                <a:gd name="T6" fmla="*/ 14 w 164"/>
                                <a:gd name="T7" fmla="*/ 7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4" h="180">
                                  <a:moveTo>
                                    <a:pt x="14" y="7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42"/>
                          <wps:cNvSpPr>
                            <a:spLocks/>
                          </wps:cNvSpPr>
                          <wps:spPr bwMode="auto">
                            <a:xfrm>
                              <a:off x="8877" y="521"/>
                              <a:ext cx="164" cy="180"/>
                            </a:xfrm>
                            <a:custGeom>
                              <a:avLst/>
                              <a:gdLst>
                                <a:gd name="T0" fmla="*/ 148 w 164"/>
                                <a:gd name="T1" fmla="*/ 7 h 180"/>
                                <a:gd name="T2" fmla="*/ 14 w 164"/>
                                <a:gd name="T3" fmla="*/ 7 h 180"/>
                                <a:gd name="T4" fmla="*/ 14 w 164"/>
                                <a:gd name="T5" fmla="*/ 14 h 180"/>
                                <a:gd name="T6" fmla="*/ 148 w 164"/>
                                <a:gd name="T7" fmla="*/ 14 h 180"/>
                                <a:gd name="T8" fmla="*/ 148 w 164"/>
                                <a:gd name="T9" fmla="*/ 7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80">
                                  <a:moveTo>
                                    <a:pt x="148" y="7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8" y="14"/>
                                  </a:lnTo>
                                  <a:lnTo>
                                    <a:pt x="14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43"/>
                          <wps:cNvSpPr>
                            <a:spLocks/>
                          </wps:cNvSpPr>
                          <wps:spPr bwMode="auto">
                            <a:xfrm>
                              <a:off x="8877" y="521"/>
                              <a:ext cx="164" cy="180"/>
                            </a:xfrm>
                            <a:custGeom>
                              <a:avLst/>
                              <a:gdLst>
                                <a:gd name="T0" fmla="*/ 163 w 164"/>
                                <a:gd name="T1" fmla="*/ 7 h 180"/>
                                <a:gd name="T2" fmla="*/ 148 w 164"/>
                                <a:gd name="T3" fmla="*/ 7 h 180"/>
                                <a:gd name="T4" fmla="*/ 156 w 164"/>
                                <a:gd name="T5" fmla="*/ 14 h 180"/>
                                <a:gd name="T6" fmla="*/ 163 w 164"/>
                                <a:gd name="T7" fmla="*/ 14 h 180"/>
                                <a:gd name="T8" fmla="*/ 163 w 164"/>
                                <a:gd name="T9" fmla="*/ 7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80">
                                  <a:moveTo>
                                    <a:pt x="163" y="7"/>
                                  </a:moveTo>
                                  <a:lnTo>
                                    <a:pt x="148" y="7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63" y="14"/>
                                  </a:lnTo>
                                  <a:lnTo>
                                    <a:pt x="16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4"/>
                        <wpg:cNvGrpSpPr>
                          <a:grpSpLocks/>
                        </wpg:cNvGrpSpPr>
                        <wpg:grpSpPr bwMode="auto">
                          <a:xfrm>
                            <a:off x="8879" y="776"/>
                            <a:ext cx="164" cy="180"/>
                            <a:chOff x="8879" y="776"/>
                            <a:chExt cx="164" cy="180"/>
                          </a:xfrm>
                        </wpg:grpSpPr>
                        <wps:wsp>
                          <wps:cNvPr id="18" name="Freeform 45"/>
                          <wps:cNvSpPr>
                            <a:spLocks/>
                          </wps:cNvSpPr>
                          <wps:spPr bwMode="auto">
                            <a:xfrm>
                              <a:off x="8879" y="776"/>
                              <a:ext cx="164" cy="180"/>
                            </a:xfrm>
                            <a:custGeom>
                              <a:avLst/>
                              <a:gdLst>
                                <a:gd name="T0" fmla="*/ 163 w 164"/>
                                <a:gd name="T1" fmla="*/ 0 h 180"/>
                                <a:gd name="T2" fmla="*/ 0 w 164"/>
                                <a:gd name="T3" fmla="*/ 0 h 180"/>
                                <a:gd name="T4" fmla="*/ 0 w 164"/>
                                <a:gd name="T5" fmla="*/ 179 h 180"/>
                                <a:gd name="T6" fmla="*/ 163 w 164"/>
                                <a:gd name="T7" fmla="*/ 179 h 180"/>
                                <a:gd name="T8" fmla="*/ 163 w 164"/>
                                <a:gd name="T9" fmla="*/ 172 h 180"/>
                                <a:gd name="T10" fmla="*/ 14 w 164"/>
                                <a:gd name="T11" fmla="*/ 172 h 180"/>
                                <a:gd name="T12" fmla="*/ 7 w 164"/>
                                <a:gd name="T13" fmla="*/ 165 h 180"/>
                                <a:gd name="T14" fmla="*/ 14 w 164"/>
                                <a:gd name="T15" fmla="*/ 165 h 180"/>
                                <a:gd name="T16" fmla="*/ 14 w 164"/>
                                <a:gd name="T17" fmla="*/ 14 h 180"/>
                                <a:gd name="T18" fmla="*/ 7 w 164"/>
                                <a:gd name="T19" fmla="*/ 14 h 180"/>
                                <a:gd name="T20" fmla="*/ 14 w 164"/>
                                <a:gd name="T21" fmla="*/ 7 h 180"/>
                                <a:gd name="T22" fmla="*/ 163 w 164"/>
                                <a:gd name="T23" fmla="*/ 7 h 180"/>
                                <a:gd name="T24" fmla="*/ 163 w 164"/>
                                <a:gd name="T25" fmla="*/ 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64" h="180">
                                  <a:moveTo>
                                    <a:pt x="1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163" y="179"/>
                                  </a:lnTo>
                                  <a:lnTo>
                                    <a:pt x="163" y="172"/>
                                  </a:lnTo>
                                  <a:lnTo>
                                    <a:pt x="14" y="172"/>
                                  </a:lnTo>
                                  <a:lnTo>
                                    <a:pt x="7" y="165"/>
                                  </a:lnTo>
                                  <a:lnTo>
                                    <a:pt x="14" y="165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63" y="7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46"/>
                          <wps:cNvSpPr>
                            <a:spLocks/>
                          </wps:cNvSpPr>
                          <wps:spPr bwMode="auto">
                            <a:xfrm>
                              <a:off x="8879" y="776"/>
                              <a:ext cx="164" cy="180"/>
                            </a:xfrm>
                            <a:custGeom>
                              <a:avLst/>
                              <a:gdLst>
                                <a:gd name="T0" fmla="*/ 14 w 164"/>
                                <a:gd name="T1" fmla="*/ 165 h 180"/>
                                <a:gd name="T2" fmla="*/ 7 w 164"/>
                                <a:gd name="T3" fmla="*/ 165 h 180"/>
                                <a:gd name="T4" fmla="*/ 14 w 164"/>
                                <a:gd name="T5" fmla="*/ 172 h 180"/>
                                <a:gd name="T6" fmla="*/ 14 w 164"/>
                                <a:gd name="T7" fmla="*/ 165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4" h="180">
                                  <a:moveTo>
                                    <a:pt x="14" y="165"/>
                                  </a:moveTo>
                                  <a:lnTo>
                                    <a:pt x="7" y="165"/>
                                  </a:lnTo>
                                  <a:lnTo>
                                    <a:pt x="14" y="172"/>
                                  </a:lnTo>
                                  <a:lnTo>
                                    <a:pt x="14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47"/>
                          <wps:cNvSpPr>
                            <a:spLocks/>
                          </wps:cNvSpPr>
                          <wps:spPr bwMode="auto">
                            <a:xfrm>
                              <a:off x="8879" y="776"/>
                              <a:ext cx="164" cy="180"/>
                            </a:xfrm>
                            <a:custGeom>
                              <a:avLst/>
                              <a:gdLst>
                                <a:gd name="T0" fmla="*/ 148 w 164"/>
                                <a:gd name="T1" fmla="*/ 165 h 180"/>
                                <a:gd name="T2" fmla="*/ 14 w 164"/>
                                <a:gd name="T3" fmla="*/ 165 h 180"/>
                                <a:gd name="T4" fmla="*/ 14 w 164"/>
                                <a:gd name="T5" fmla="*/ 172 h 180"/>
                                <a:gd name="T6" fmla="*/ 148 w 164"/>
                                <a:gd name="T7" fmla="*/ 172 h 180"/>
                                <a:gd name="T8" fmla="*/ 148 w 164"/>
                                <a:gd name="T9" fmla="*/ 165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80">
                                  <a:moveTo>
                                    <a:pt x="148" y="165"/>
                                  </a:moveTo>
                                  <a:lnTo>
                                    <a:pt x="14" y="165"/>
                                  </a:lnTo>
                                  <a:lnTo>
                                    <a:pt x="14" y="172"/>
                                  </a:lnTo>
                                  <a:lnTo>
                                    <a:pt x="148" y="172"/>
                                  </a:lnTo>
                                  <a:lnTo>
                                    <a:pt x="148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48"/>
                          <wps:cNvSpPr>
                            <a:spLocks/>
                          </wps:cNvSpPr>
                          <wps:spPr bwMode="auto">
                            <a:xfrm>
                              <a:off x="8879" y="776"/>
                              <a:ext cx="164" cy="180"/>
                            </a:xfrm>
                            <a:custGeom>
                              <a:avLst/>
                              <a:gdLst>
                                <a:gd name="T0" fmla="*/ 148 w 164"/>
                                <a:gd name="T1" fmla="*/ 7 h 180"/>
                                <a:gd name="T2" fmla="*/ 148 w 164"/>
                                <a:gd name="T3" fmla="*/ 172 h 180"/>
                                <a:gd name="T4" fmla="*/ 156 w 164"/>
                                <a:gd name="T5" fmla="*/ 165 h 180"/>
                                <a:gd name="T6" fmla="*/ 163 w 164"/>
                                <a:gd name="T7" fmla="*/ 165 h 180"/>
                                <a:gd name="T8" fmla="*/ 163 w 164"/>
                                <a:gd name="T9" fmla="*/ 14 h 180"/>
                                <a:gd name="T10" fmla="*/ 156 w 164"/>
                                <a:gd name="T11" fmla="*/ 14 h 180"/>
                                <a:gd name="T12" fmla="*/ 148 w 164"/>
                                <a:gd name="T13" fmla="*/ 7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4" h="180">
                                  <a:moveTo>
                                    <a:pt x="148" y="7"/>
                                  </a:moveTo>
                                  <a:lnTo>
                                    <a:pt x="148" y="172"/>
                                  </a:lnTo>
                                  <a:lnTo>
                                    <a:pt x="156" y="165"/>
                                  </a:lnTo>
                                  <a:lnTo>
                                    <a:pt x="163" y="165"/>
                                  </a:lnTo>
                                  <a:lnTo>
                                    <a:pt x="163" y="14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4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49"/>
                          <wps:cNvSpPr>
                            <a:spLocks/>
                          </wps:cNvSpPr>
                          <wps:spPr bwMode="auto">
                            <a:xfrm>
                              <a:off x="8879" y="776"/>
                              <a:ext cx="164" cy="180"/>
                            </a:xfrm>
                            <a:custGeom>
                              <a:avLst/>
                              <a:gdLst>
                                <a:gd name="T0" fmla="*/ 163 w 164"/>
                                <a:gd name="T1" fmla="*/ 165 h 180"/>
                                <a:gd name="T2" fmla="*/ 156 w 164"/>
                                <a:gd name="T3" fmla="*/ 165 h 180"/>
                                <a:gd name="T4" fmla="*/ 148 w 164"/>
                                <a:gd name="T5" fmla="*/ 172 h 180"/>
                                <a:gd name="T6" fmla="*/ 163 w 164"/>
                                <a:gd name="T7" fmla="*/ 172 h 180"/>
                                <a:gd name="T8" fmla="*/ 163 w 164"/>
                                <a:gd name="T9" fmla="*/ 165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80">
                                  <a:moveTo>
                                    <a:pt x="163" y="165"/>
                                  </a:moveTo>
                                  <a:lnTo>
                                    <a:pt x="156" y="165"/>
                                  </a:lnTo>
                                  <a:lnTo>
                                    <a:pt x="148" y="172"/>
                                  </a:lnTo>
                                  <a:lnTo>
                                    <a:pt x="163" y="172"/>
                                  </a:lnTo>
                                  <a:lnTo>
                                    <a:pt x="163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50"/>
                          <wps:cNvSpPr>
                            <a:spLocks/>
                          </wps:cNvSpPr>
                          <wps:spPr bwMode="auto">
                            <a:xfrm>
                              <a:off x="8879" y="776"/>
                              <a:ext cx="164" cy="180"/>
                            </a:xfrm>
                            <a:custGeom>
                              <a:avLst/>
                              <a:gdLst>
                                <a:gd name="T0" fmla="*/ 14 w 164"/>
                                <a:gd name="T1" fmla="*/ 7 h 180"/>
                                <a:gd name="T2" fmla="*/ 7 w 164"/>
                                <a:gd name="T3" fmla="*/ 14 h 180"/>
                                <a:gd name="T4" fmla="*/ 14 w 164"/>
                                <a:gd name="T5" fmla="*/ 14 h 180"/>
                                <a:gd name="T6" fmla="*/ 14 w 164"/>
                                <a:gd name="T7" fmla="*/ 7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4" h="180">
                                  <a:moveTo>
                                    <a:pt x="14" y="7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51"/>
                          <wps:cNvSpPr>
                            <a:spLocks/>
                          </wps:cNvSpPr>
                          <wps:spPr bwMode="auto">
                            <a:xfrm>
                              <a:off x="8879" y="776"/>
                              <a:ext cx="164" cy="180"/>
                            </a:xfrm>
                            <a:custGeom>
                              <a:avLst/>
                              <a:gdLst>
                                <a:gd name="T0" fmla="*/ 148 w 164"/>
                                <a:gd name="T1" fmla="*/ 7 h 180"/>
                                <a:gd name="T2" fmla="*/ 14 w 164"/>
                                <a:gd name="T3" fmla="*/ 7 h 180"/>
                                <a:gd name="T4" fmla="*/ 14 w 164"/>
                                <a:gd name="T5" fmla="*/ 14 h 180"/>
                                <a:gd name="T6" fmla="*/ 148 w 164"/>
                                <a:gd name="T7" fmla="*/ 14 h 180"/>
                                <a:gd name="T8" fmla="*/ 148 w 164"/>
                                <a:gd name="T9" fmla="*/ 7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80">
                                  <a:moveTo>
                                    <a:pt x="148" y="7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8" y="14"/>
                                  </a:lnTo>
                                  <a:lnTo>
                                    <a:pt x="14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52"/>
                          <wps:cNvSpPr>
                            <a:spLocks/>
                          </wps:cNvSpPr>
                          <wps:spPr bwMode="auto">
                            <a:xfrm>
                              <a:off x="8879" y="776"/>
                              <a:ext cx="164" cy="180"/>
                            </a:xfrm>
                            <a:custGeom>
                              <a:avLst/>
                              <a:gdLst>
                                <a:gd name="T0" fmla="*/ 163 w 164"/>
                                <a:gd name="T1" fmla="*/ 7 h 180"/>
                                <a:gd name="T2" fmla="*/ 148 w 164"/>
                                <a:gd name="T3" fmla="*/ 7 h 180"/>
                                <a:gd name="T4" fmla="*/ 156 w 164"/>
                                <a:gd name="T5" fmla="*/ 14 h 180"/>
                                <a:gd name="T6" fmla="*/ 163 w 164"/>
                                <a:gd name="T7" fmla="*/ 14 h 180"/>
                                <a:gd name="T8" fmla="*/ 163 w 164"/>
                                <a:gd name="T9" fmla="*/ 7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80">
                                  <a:moveTo>
                                    <a:pt x="163" y="7"/>
                                  </a:moveTo>
                                  <a:lnTo>
                                    <a:pt x="148" y="7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63" y="14"/>
                                  </a:lnTo>
                                  <a:lnTo>
                                    <a:pt x="16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3"/>
                        <wpg:cNvGrpSpPr>
                          <a:grpSpLocks/>
                        </wpg:cNvGrpSpPr>
                        <wpg:grpSpPr bwMode="auto">
                          <a:xfrm>
                            <a:off x="8896" y="1659"/>
                            <a:ext cx="171" cy="185"/>
                            <a:chOff x="8896" y="1659"/>
                            <a:chExt cx="171" cy="185"/>
                          </a:xfrm>
                        </wpg:grpSpPr>
                        <wps:wsp>
                          <wps:cNvPr id="27" name="Freeform 54"/>
                          <wps:cNvSpPr>
                            <a:spLocks/>
                          </wps:cNvSpPr>
                          <wps:spPr bwMode="auto">
                            <a:xfrm>
                              <a:off x="8896" y="1659"/>
                              <a:ext cx="171" cy="185"/>
                            </a:xfrm>
                            <a:custGeom>
                              <a:avLst/>
                              <a:gdLst>
                                <a:gd name="T0" fmla="*/ 170 w 171"/>
                                <a:gd name="T1" fmla="*/ 0 h 185"/>
                                <a:gd name="T2" fmla="*/ 0 w 171"/>
                                <a:gd name="T3" fmla="*/ 0 h 185"/>
                                <a:gd name="T4" fmla="*/ 0 w 171"/>
                                <a:gd name="T5" fmla="*/ 184 h 185"/>
                                <a:gd name="T6" fmla="*/ 170 w 171"/>
                                <a:gd name="T7" fmla="*/ 184 h 185"/>
                                <a:gd name="T8" fmla="*/ 170 w 171"/>
                                <a:gd name="T9" fmla="*/ 175 h 185"/>
                                <a:gd name="T10" fmla="*/ 19 w 171"/>
                                <a:gd name="T11" fmla="*/ 175 h 185"/>
                                <a:gd name="T12" fmla="*/ 9 w 171"/>
                                <a:gd name="T13" fmla="*/ 165 h 185"/>
                                <a:gd name="T14" fmla="*/ 19 w 171"/>
                                <a:gd name="T15" fmla="*/ 165 h 185"/>
                                <a:gd name="T16" fmla="*/ 19 w 171"/>
                                <a:gd name="T17" fmla="*/ 19 h 185"/>
                                <a:gd name="T18" fmla="*/ 9 w 171"/>
                                <a:gd name="T19" fmla="*/ 19 h 185"/>
                                <a:gd name="T20" fmla="*/ 19 w 171"/>
                                <a:gd name="T21" fmla="*/ 9 h 185"/>
                                <a:gd name="T22" fmla="*/ 170 w 171"/>
                                <a:gd name="T23" fmla="*/ 9 h 185"/>
                                <a:gd name="T24" fmla="*/ 170 w 171"/>
                                <a:gd name="T25" fmla="*/ 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1" h="185">
                                  <a:moveTo>
                                    <a:pt x="1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170" y="184"/>
                                  </a:lnTo>
                                  <a:lnTo>
                                    <a:pt x="170" y="175"/>
                                  </a:lnTo>
                                  <a:lnTo>
                                    <a:pt x="19" y="175"/>
                                  </a:lnTo>
                                  <a:lnTo>
                                    <a:pt x="9" y="165"/>
                                  </a:lnTo>
                                  <a:lnTo>
                                    <a:pt x="19" y="165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70" y="9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55"/>
                          <wps:cNvSpPr>
                            <a:spLocks/>
                          </wps:cNvSpPr>
                          <wps:spPr bwMode="auto">
                            <a:xfrm>
                              <a:off x="8896" y="1659"/>
                              <a:ext cx="171" cy="185"/>
                            </a:xfrm>
                            <a:custGeom>
                              <a:avLst/>
                              <a:gdLst>
                                <a:gd name="T0" fmla="*/ 19 w 171"/>
                                <a:gd name="T1" fmla="*/ 165 h 185"/>
                                <a:gd name="T2" fmla="*/ 9 w 171"/>
                                <a:gd name="T3" fmla="*/ 165 h 185"/>
                                <a:gd name="T4" fmla="*/ 19 w 171"/>
                                <a:gd name="T5" fmla="*/ 175 h 185"/>
                                <a:gd name="T6" fmla="*/ 19 w 171"/>
                                <a:gd name="T7" fmla="*/ 16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1" h="185">
                                  <a:moveTo>
                                    <a:pt x="19" y="165"/>
                                  </a:moveTo>
                                  <a:lnTo>
                                    <a:pt x="9" y="165"/>
                                  </a:lnTo>
                                  <a:lnTo>
                                    <a:pt x="19" y="175"/>
                                  </a:lnTo>
                                  <a:lnTo>
                                    <a:pt x="19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56"/>
                          <wps:cNvSpPr>
                            <a:spLocks/>
                          </wps:cNvSpPr>
                          <wps:spPr bwMode="auto">
                            <a:xfrm>
                              <a:off x="8896" y="1659"/>
                              <a:ext cx="171" cy="185"/>
                            </a:xfrm>
                            <a:custGeom>
                              <a:avLst/>
                              <a:gdLst>
                                <a:gd name="T0" fmla="*/ 151 w 171"/>
                                <a:gd name="T1" fmla="*/ 165 h 185"/>
                                <a:gd name="T2" fmla="*/ 19 w 171"/>
                                <a:gd name="T3" fmla="*/ 165 h 185"/>
                                <a:gd name="T4" fmla="*/ 19 w 171"/>
                                <a:gd name="T5" fmla="*/ 175 h 185"/>
                                <a:gd name="T6" fmla="*/ 151 w 171"/>
                                <a:gd name="T7" fmla="*/ 175 h 185"/>
                                <a:gd name="T8" fmla="*/ 151 w 171"/>
                                <a:gd name="T9" fmla="*/ 16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1" h="185">
                                  <a:moveTo>
                                    <a:pt x="151" y="165"/>
                                  </a:moveTo>
                                  <a:lnTo>
                                    <a:pt x="19" y="165"/>
                                  </a:lnTo>
                                  <a:lnTo>
                                    <a:pt x="19" y="175"/>
                                  </a:lnTo>
                                  <a:lnTo>
                                    <a:pt x="151" y="175"/>
                                  </a:lnTo>
                                  <a:lnTo>
                                    <a:pt x="151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57"/>
                          <wps:cNvSpPr>
                            <a:spLocks/>
                          </wps:cNvSpPr>
                          <wps:spPr bwMode="auto">
                            <a:xfrm>
                              <a:off x="8896" y="1659"/>
                              <a:ext cx="171" cy="185"/>
                            </a:xfrm>
                            <a:custGeom>
                              <a:avLst/>
                              <a:gdLst>
                                <a:gd name="T0" fmla="*/ 151 w 171"/>
                                <a:gd name="T1" fmla="*/ 9 h 185"/>
                                <a:gd name="T2" fmla="*/ 151 w 171"/>
                                <a:gd name="T3" fmla="*/ 175 h 185"/>
                                <a:gd name="T4" fmla="*/ 160 w 171"/>
                                <a:gd name="T5" fmla="*/ 165 h 185"/>
                                <a:gd name="T6" fmla="*/ 170 w 171"/>
                                <a:gd name="T7" fmla="*/ 165 h 185"/>
                                <a:gd name="T8" fmla="*/ 170 w 171"/>
                                <a:gd name="T9" fmla="*/ 19 h 185"/>
                                <a:gd name="T10" fmla="*/ 160 w 171"/>
                                <a:gd name="T11" fmla="*/ 19 h 185"/>
                                <a:gd name="T12" fmla="*/ 151 w 171"/>
                                <a:gd name="T13" fmla="*/ 9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1" h="185">
                                  <a:moveTo>
                                    <a:pt x="151" y="9"/>
                                  </a:moveTo>
                                  <a:lnTo>
                                    <a:pt x="151" y="175"/>
                                  </a:lnTo>
                                  <a:lnTo>
                                    <a:pt x="160" y="165"/>
                                  </a:lnTo>
                                  <a:lnTo>
                                    <a:pt x="170" y="165"/>
                                  </a:lnTo>
                                  <a:lnTo>
                                    <a:pt x="170" y="19"/>
                                  </a:lnTo>
                                  <a:lnTo>
                                    <a:pt x="160" y="19"/>
                                  </a:lnTo>
                                  <a:lnTo>
                                    <a:pt x="15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58"/>
                          <wps:cNvSpPr>
                            <a:spLocks/>
                          </wps:cNvSpPr>
                          <wps:spPr bwMode="auto">
                            <a:xfrm>
                              <a:off x="8896" y="1659"/>
                              <a:ext cx="171" cy="185"/>
                            </a:xfrm>
                            <a:custGeom>
                              <a:avLst/>
                              <a:gdLst>
                                <a:gd name="T0" fmla="*/ 170 w 171"/>
                                <a:gd name="T1" fmla="*/ 165 h 185"/>
                                <a:gd name="T2" fmla="*/ 160 w 171"/>
                                <a:gd name="T3" fmla="*/ 165 h 185"/>
                                <a:gd name="T4" fmla="*/ 151 w 171"/>
                                <a:gd name="T5" fmla="*/ 175 h 185"/>
                                <a:gd name="T6" fmla="*/ 170 w 171"/>
                                <a:gd name="T7" fmla="*/ 175 h 185"/>
                                <a:gd name="T8" fmla="*/ 170 w 171"/>
                                <a:gd name="T9" fmla="*/ 16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1" h="185">
                                  <a:moveTo>
                                    <a:pt x="170" y="165"/>
                                  </a:moveTo>
                                  <a:lnTo>
                                    <a:pt x="160" y="165"/>
                                  </a:lnTo>
                                  <a:lnTo>
                                    <a:pt x="151" y="175"/>
                                  </a:lnTo>
                                  <a:lnTo>
                                    <a:pt x="170" y="175"/>
                                  </a:lnTo>
                                  <a:lnTo>
                                    <a:pt x="17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59"/>
                          <wps:cNvSpPr>
                            <a:spLocks/>
                          </wps:cNvSpPr>
                          <wps:spPr bwMode="auto">
                            <a:xfrm>
                              <a:off x="8896" y="1659"/>
                              <a:ext cx="171" cy="185"/>
                            </a:xfrm>
                            <a:custGeom>
                              <a:avLst/>
                              <a:gdLst>
                                <a:gd name="T0" fmla="*/ 19 w 171"/>
                                <a:gd name="T1" fmla="*/ 9 h 185"/>
                                <a:gd name="T2" fmla="*/ 9 w 171"/>
                                <a:gd name="T3" fmla="*/ 19 h 185"/>
                                <a:gd name="T4" fmla="*/ 19 w 171"/>
                                <a:gd name="T5" fmla="*/ 19 h 185"/>
                                <a:gd name="T6" fmla="*/ 19 w 171"/>
                                <a:gd name="T7" fmla="*/ 9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1" h="185">
                                  <a:moveTo>
                                    <a:pt x="19" y="9"/>
                                  </a:moveTo>
                                  <a:lnTo>
                                    <a:pt x="9" y="19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60"/>
                          <wps:cNvSpPr>
                            <a:spLocks/>
                          </wps:cNvSpPr>
                          <wps:spPr bwMode="auto">
                            <a:xfrm>
                              <a:off x="8896" y="1659"/>
                              <a:ext cx="171" cy="185"/>
                            </a:xfrm>
                            <a:custGeom>
                              <a:avLst/>
                              <a:gdLst>
                                <a:gd name="T0" fmla="*/ 151 w 171"/>
                                <a:gd name="T1" fmla="*/ 9 h 185"/>
                                <a:gd name="T2" fmla="*/ 19 w 171"/>
                                <a:gd name="T3" fmla="*/ 9 h 185"/>
                                <a:gd name="T4" fmla="*/ 19 w 171"/>
                                <a:gd name="T5" fmla="*/ 19 h 185"/>
                                <a:gd name="T6" fmla="*/ 151 w 171"/>
                                <a:gd name="T7" fmla="*/ 19 h 185"/>
                                <a:gd name="T8" fmla="*/ 151 w 171"/>
                                <a:gd name="T9" fmla="*/ 9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1" h="185">
                                  <a:moveTo>
                                    <a:pt x="151" y="9"/>
                                  </a:moveTo>
                                  <a:lnTo>
                                    <a:pt x="19" y="9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51" y="19"/>
                                  </a:lnTo>
                                  <a:lnTo>
                                    <a:pt x="15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61"/>
                          <wps:cNvSpPr>
                            <a:spLocks/>
                          </wps:cNvSpPr>
                          <wps:spPr bwMode="auto">
                            <a:xfrm>
                              <a:off x="8896" y="1659"/>
                              <a:ext cx="171" cy="185"/>
                            </a:xfrm>
                            <a:custGeom>
                              <a:avLst/>
                              <a:gdLst>
                                <a:gd name="T0" fmla="*/ 170 w 171"/>
                                <a:gd name="T1" fmla="*/ 9 h 185"/>
                                <a:gd name="T2" fmla="*/ 151 w 171"/>
                                <a:gd name="T3" fmla="*/ 9 h 185"/>
                                <a:gd name="T4" fmla="*/ 160 w 171"/>
                                <a:gd name="T5" fmla="*/ 19 h 185"/>
                                <a:gd name="T6" fmla="*/ 170 w 171"/>
                                <a:gd name="T7" fmla="*/ 19 h 185"/>
                                <a:gd name="T8" fmla="*/ 170 w 171"/>
                                <a:gd name="T9" fmla="*/ 9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1" h="185">
                                  <a:moveTo>
                                    <a:pt x="170" y="9"/>
                                  </a:moveTo>
                                  <a:lnTo>
                                    <a:pt x="151" y="9"/>
                                  </a:lnTo>
                                  <a:lnTo>
                                    <a:pt x="160" y="19"/>
                                  </a:lnTo>
                                  <a:lnTo>
                                    <a:pt x="170" y="19"/>
                                  </a:lnTo>
                                  <a:lnTo>
                                    <a:pt x="17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62"/>
                        <wpg:cNvGrpSpPr>
                          <a:grpSpLocks/>
                        </wpg:cNvGrpSpPr>
                        <wpg:grpSpPr bwMode="auto">
                          <a:xfrm>
                            <a:off x="8903" y="1918"/>
                            <a:ext cx="164" cy="178"/>
                            <a:chOff x="8903" y="1918"/>
                            <a:chExt cx="164" cy="178"/>
                          </a:xfrm>
                        </wpg:grpSpPr>
                        <wps:wsp>
                          <wps:cNvPr id="36" name="Freeform 63"/>
                          <wps:cNvSpPr>
                            <a:spLocks/>
                          </wps:cNvSpPr>
                          <wps:spPr bwMode="auto">
                            <a:xfrm>
                              <a:off x="8903" y="1918"/>
                              <a:ext cx="164" cy="178"/>
                            </a:xfrm>
                            <a:custGeom>
                              <a:avLst/>
                              <a:gdLst>
                                <a:gd name="T0" fmla="*/ 163 w 164"/>
                                <a:gd name="T1" fmla="*/ 0 h 178"/>
                                <a:gd name="T2" fmla="*/ 0 w 164"/>
                                <a:gd name="T3" fmla="*/ 0 h 178"/>
                                <a:gd name="T4" fmla="*/ 0 w 164"/>
                                <a:gd name="T5" fmla="*/ 177 h 178"/>
                                <a:gd name="T6" fmla="*/ 163 w 164"/>
                                <a:gd name="T7" fmla="*/ 177 h 178"/>
                                <a:gd name="T8" fmla="*/ 163 w 164"/>
                                <a:gd name="T9" fmla="*/ 170 h 178"/>
                                <a:gd name="T10" fmla="*/ 14 w 164"/>
                                <a:gd name="T11" fmla="*/ 170 h 178"/>
                                <a:gd name="T12" fmla="*/ 7 w 164"/>
                                <a:gd name="T13" fmla="*/ 163 h 178"/>
                                <a:gd name="T14" fmla="*/ 14 w 164"/>
                                <a:gd name="T15" fmla="*/ 163 h 178"/>
                                <a:gd name="T16" fmla="*/ 14 w 164"/>
                                <a:gd name="T17" fmla="*/ 14 h 178"/>
                                <a:gd name="T18" fmla="*/ 7 w 164"/>
                                <a:gd name="T19" fmla="*/ 14 h 178"/>
                                <a:gd name="T20" fmla="*/ 14 w 164"/>
                                <a:gd name="T21" fmla="*/ 7 h 178"/>
                                <a:gd name="T22" fmla="*/ 163 w 164"/>
                                <a:gd name="T23" fmla="*/ 7 h 178"/>
                                <a:gd name="T24" fmla="*/ 163 w 164"/>
                                <a:gd name="T2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64" h="178">
                                  <a:moveTo>
                                    <a:pt x="1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63" y="177"/>
                                  </a:lnTo>
                                  <a:lnTo>
                                    <a:pt x="163" y="170"/>
                                  </a:lnTo>
                                  <a:lnTo>
                                    <a:pt x="14" y="170"/>
                                  </a:lnTo>
                                  <a:lnTo>
                                    <a:pt x="7" y="163"/>
                                  </a:lnTo>
                                  <a:lnTo>
                                    <a:pt x="14" y="163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63" y="7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64"/>
                          <wps:cNvSpPr>
                            <a:spLocks/>
                          </wps:cNvSpPr>
                          <wps:spPr bwMode="auto">
                            <a:xfrm>
                              <a:off x="8903" y="1918"/>
                              <a:ext cx="164" cy="178"/>
                            </a:xfrm>
                            <a:custGeom>
                              <a:avLst/>
                              <a:gdLst>
                                <a:gd name="T0" fmla="*/ 14 w 164"/>
                                <a:gd name="T1" fmla="*/ 163 h 178"/>
                                <a:gd name="T2" fmla="*/ 7 w 164"/>
                                <a:gd name="T3" fmla="*/ 163 h 178"/>
                                <a:gd name="T4" fmla="*/ 14 w 164"/>
                                <a:gd name="T5" fmla="*/ 170 h 178"/>
                                <a:gd name="T6" fmla="*/ 14 w 164"/>
                                <a:gd name="T7" fmla="*/ 163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4" h="178">
                                  <a:moveTo>
                                    <a:pt x="14" y="163"/>
                                  </a:moveTo>
                                  <a:lnTo>
                                    <a:pt x="7" y="163"/>
                                  </a:lnTo>
                                  <a:lnTo>
                                    <a:pt x="14" y="170"/>
                                  </a:lnTo>
                                  <a:lnTo>
                                    <a:pt x="14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65"/>
                          <wps:cNvSpPr>
                            <a:spLocks/>
                          </wps:cNvSpPr>
                          <wps:spPr bwMode="auto">
                            <a:xfrm>
                              <a:off x="8903" y="1918"/>
                              <a:ext cx="164" cy="178"/>
                            </a:xfrm>
                            <a:custGeom>
                              <a:avLst/>
                              <a:gdLst>
                                <a:gd name="T0" fmla="*/ 148 w 164"/>
                                <a:gd name="T1" fmla="*/ 163 h 178"/>
                                <a:gd name="T2" fmla="*/ 14 w 164"/>
                                <a:gd name="T3" fmla="*/ 163 h 178"/>
                                <a:gd name="T4" fmla="*/ 14 w 164"/>
                                <a:gd name="T5" fmla="*/ 170 h 178"/>
                                <a:gd name="T6" fmla="*/ 148 w 164"/>
                                <a:gd name="T7" fmla="*/ 170 h 178"/>
                                <a:gd name="T8" fmla="*/ 148 w 164"/>
                                <a:gd name="T9" fmla="*/ 163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8">
                                  <a:moveTo>
                                    <a:pt x="148" y="163"/>
                                  </a:moveTo>
                                  <a:lnTo>
                                    <a:pt x="14" y="163"/>
                                  </a:lnTo>
                                  <a:lnTo>
                                    <a:pt x="14" y="170"/>
                                  </a:lnTo>
                                  <a:lnTo>
                                    <a:pt x="148" y="170"/>
                                  </a:lnTo>
                                  <a:lnTo>
                                    <a:pt x="148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66"/>
                          <wps:cNvSpPr>
                            <a:spLocks/>
                          </wps:cNvSpPr>
                          <wps:spPr bwMode="auto">
                            <a:xfrm>
                              <a:off x="8903" y="1918"/>
                              <a:ext cx="164" cy="178"/>
                            </a:xfrm>
                            <a:custGeom>
                              <a:avLst/>
                              <a:gdLst>
                                <a:gd name="T0" fmla="*/ 148 w 164"/>
                                <a:gd name="T1" fmla="*/ 7 h 178"/>
                                <a:gd name="T2" fmla="*/ 148 w 164"/>
                                <a:gd name="T3" fmla="*/ 170 h 178"/>
                                <a:gd name="T4" fmla="*/ 155 w 164"/>
                                <a:gd name="T5" fmla="*/ 163 h 178"/>
                                <a:gd name="T6" fmla="*/ 163 w 164"/>
                                <a:gd name="T7" fmla="*/ 163 h 178"/>
                                <a:gd name="T8" fmla="*/ 163 w 164"/>
                                <a:gd name="T9" fmla="*/ 14 h 178"/>
                                <a:gd name="T10" fmla="*/ 155 w 164"/>
                                <a:gd name="T11" fmla="*/ 14 h 178"/>
                                <a:gd name="T12" fmla="*/ 148 w 164"/>
                                <a:gd name="T13" fmla="*/ 7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4" h="178">
                                  <a:moveTo>
                                    <a:pt x="148" y="7"/>
                                  </a:moveTo>
                                  <a:lnTo>
                                    <a:pt x="148" y="170"/>
                                  </a:lnTo>
                                  <a:lnTo>
                                    <a:pt x="155" y="163"/>
                                  </a:lnTo>
                                  <a:lnTo>
                                    <a:pt x="163" y="163"/>
                                  </a:lnTo>
                                  <a:lnTo>
                                    <a:pt x="163" y="14"/>
                                  </a:lnTo>
                                  <a:lnTo>
                                    <a:pt x="155" y="14"/>
                                  </a:lnTo>
                                  <a:lnTo>
                                    <a:pt x="14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67"/>
                          <wps:cNvSpPr>
                            <a:spLocks/>
                          </wps:cNvSpPr>
                          <wps:spPr bwMode="auto">
                            <a:xfrm>
                              <a:off x="8903" y="1918"/>
                              <a:ext cx="164" cy="178"/>
                            </a:xfrm>
                            <a:custGeom>
                              <a:avLst/>
                              <a:gdLst>
                                <a:gd name="T0" fmla="*/ 163 w 164"/>
                                <a:gd name="T1" fmla="*/ 163 h 178"/>
                                <a:gd name="T2" fmla="*/ 155 w 164"/>
                                <a:gd name="T3" fmla="*/ 163 h 178"/>
                                <a:gd name="T4" fmla="*/ 148 w 164"/>
                                <a:gd name="T5" fmla="*/ 170 h 178"/>
                                <a:gd name="T6" fmla="*/ 163 w 164"/>
                                <a:gd name="T7" fmla="*/ 170 h 178"/>
                                <a:gd name="T8" fmla="*/ 163 w 164"/>
                                <a:gd name="T9" fmla="*/ 163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8">
                                  <a:moveTo>
                                    <a:pt x="163" y="163"/>
                                  </a:moveTo>
                                  <a:lnTo>
                                    <a:pt x="155" y="163"/>
                                  </a:lnTo>
                                  <a:lnTo>
                                    <a:pt x="148" y="170"/>
                                  </a:lnTo>
                                  <a:lnTo>
                                    <a:pt x="163" y="170"/>
                                  </a:lnTo>
                                  <a:lnTo>
                                    <a:pt x="163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68"/>
                          <wps:cNvSpPr>
                            <a:spLocks/>
                          </wps:cNvSpPr>
                          <wps:spPr bwMode="auto">
                            <a:xfrm>
                              <a:off x="8903" y="1918"/>
                              <a:ext cx="164" cy="178"/>
                            </a:xfrm>
                            <a:custGeom>
                              <a:avLst/>
                              <a:gdLst>
                                <a:gd name="T0" fmla="*/ 14 w 164"/>
                                <a:gd name="T1" fmla="*/ 7 h 178"/>
                                <a:gd name="T2" fmla="*/ 7 w 164"/>
                                <a:gd name="T3" fmla="*/ 14 h 178"/>
                                <a:gd name="T4" fmla="*/ 14 w 164"/>
                                <a:gd name="T5" fmla="*/ 14 h 178"/>
                                <a:gd name="T6" fmla="*/ 14 w 164"/>
                                <a:gd name="T7" fmla="*/ 7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4" h="178">
                                  <a:moveTo>
                                    <a:pt x="14" y="7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69"/>
                          <wps:cNvSpPr>
                            <a:spLocks/>
                          </wps:cNvSpPr>
                          <wps:spPr bwMode="auto">
                            <a:xfrm>
                              <a:off x="8903" y="1918"/>
                              <a:ext cx="164" cy="178"/>
                            </a:xfrm>
                            <a:custGeom>
                              <a:avLst/>
                              <a:gdLst>
                                <a:gd name="T0" fmla="*/ 148 w 164"/>
                                <a:gd name="T1" fmla="*/ 7 h 178"/>
                                <a:gd name="T2" fmla="*/ 14 w 164"/>
                                <a:gd name="T3" fmla="*/ 7 h 178"/>
                                <a:gd name="T4" fmla="*/ 14 w 164"/>
                                <a:gd name="T5" fmla="*/ 14 h 178"/>
                                <a:gd name="T6" fmla="*/ 148 w 164"/>
                                <a:gd name="T7" fmla="*/ 14 h 178"/>
                                <a:gd name="T8" fmla="*/ 148 w 164"/>
                                <a:gd name="T9" fmla="*/ 7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8">
                                  <a:moveTo>
                                    <a:pt x="148" y="7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8" y="14"/>
                                  </a:lnTo>
                                  <a:lnTo>
                                    <a:pt x="14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70"/>
                          <wps:cNvSpPr>
                            <a:spLocks/>
                          </wps:cNvSpPr>
                          <wps:spPr bwMode="auto">
                            <a:xfrm>
                              <a:off x="8903" y="1918"/>
                              <a:ext cx="164" cy="178"/>
                            </a:xfrm>
                            <a:custGeom>
                              <a:avLst/>
                              <a:gdLst>
                                <a:gd name="T0" fmla="*/ 163 w 164"/>
                                <a:gd name="T1" fmla="*/ 7 h 178"/>
                                <a:gd name="T2" fmla="*/ 148 w 164"/>
                                <a:gd name="T3" fmla="*/ 7 h 178"/>
                                <a:gd name="T4" fmla="*/ 155 w 164"/>
                                <a:gd name="T5" fmla="*/ 14 h 178"/>
                                <a:gd name="T6" fmla="*/ 163 w 164"/>
                                <a:gd name="T7" fmla="*/ 14 h 178"/>
                                <a:gd name="T8" fmla="*/ 163 w 164"/>
                                <a:gd name="T9" fmla="*/ 7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8">
                                  <a:moveTo>
                                    <a:pt x="163" y="7"/>
                                  </a:moveTo>
                                  <a:lnTo>
                                    <a:pt x="148" y="7"/>
                                  </a:lnTo>
                                  <a:lnTo>
                                    <a:pt x="155" y="14"/>
                                  </a:lnTo>
                                  <a:lnTo>
                                    <a:pt x="163" y="14"/>
                                  </a:lnTo>
                                  <a:lnTo>
                                    <a:pt x="16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71"/>
                        <wpg:cNvGrpSpPr>
                          <a:grpSpLocks/>
                        </wpg:cNvGrpSpPr>
                        <wpg:grpSpPr bwMode="auto">
                          <a:xfrm>
                            <a:off x="8898" y="2201"/>
                            <a:ext cx="166" cy="180"/>
                            <a:chOff x="8898" y="2201"/>
                            <a:chExt cx="166" cy="180"/>
                          </a:xfrm>
                        </wpg:grpSpPr>
                        <wps:wsp>
                          <wps:cNvPr id="45" name="Freeform 72"/>
                          <wps:cNvSpPr>
                            <a:spLocks/>
                          </wps:cNvSpPr>
                          <wps:spPr bwMode="auto">
                            <a:xfrm>
                              <a:off x="8898" y="2201"/>
                              <a:ext cx="166" cy="180"/>
                            </a:xfrm>
                            <a:custGeom>
                              <a:avLst/>
                              <a:gdLst>
                                <a:gd name="T0" fmla="*/ 165 w 166"/>
                                <a:gd name="T1" fmla="*/ 0 h 180"/>
                                <a:gd name="T2" fmla="*/ 0 w 166"/>
                                <a:gd name="T3" fmla="*/ 0 h 180"/>
                                <a:gd name="T4" fmla="*/ 0 w 166"/>
                                <a:gd name="T5" fmla="*/ 180 h 180"/>
                                <a:gd name="T6" fmla="*/ 165 w 166"/>
                                <a:gd name="T7" fmla="*/ 180 h 180"/>
                                <a:gd name="T8" fmla="*/ 165 w 166"/>
                                <a:gd name="T9" fmla="*/ 172 h 180"/>
                                <a:gd name="T10" fmla="*/ 14 w 166"/>
                                <a:gd name="T11" fmla="*/ 172 h 180"/>
                                <a:gd name="T12" fmla="*/ 7 w 166"/>
                                <a:gd name="T13" fmla="*/ 165 h 180"/>
                                <a:gd name="T14" fmla="*/ 14 w 166"/>
                                <a:gd name="T15" fmla="*/ 165 h 180"/>
                                <a:gd name="T16" fmla="*/ 14 w 166"/>
                                <a:gd name="T17" fmla="*/ 14 h 180"/>
                                <a:gd name="T18" fmla="*/ 7 w 166"/>
                                <a:gd name="T19" fmla="*/ 14 h 180"/>
                                <a:gd name="T20" fmla="*/ 14 w 166"/>
                                <a:gd name="T21" fmla="*/ 7 h 180"/>
                                <a:gd name="T22" fmla="*/ 165 w 166"/>
                                <a:gd name="T23" fmla="*/ 7 h 180"/>
                                <a:gd name="T24" fmla="*/ 165 w 166"/>
                                <a:gd name="T25" fmla="*/ 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1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65" y="180"/>
                                  </a:lnTo>
                                  <a:lnTo>
                                    <a:pt x="165" y="172"/>
                                  </a:lnTo>
                                  <a:lnTo>
                                    <a:pt x="14" y="172"/>
                                  </a:lnTo>
                                  <a:lnTo>
                                    <a:pt x="7" y="165"/>
                                  </a:lnTo>
                                  <a:lnTo>
                                    <a:pt x="14" y="165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65" y="7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73"/>
                          <wps:cNvSpPr>
                            <a:spLocks/>
                          </wps:cNvSpPr>
                          <wps:spPr bwMode="auto">
                            <a:xfrm>
                              <a:off x="8898" y="2201"/>
                              <a:ext cx="166" cy="180"/>
                            </a:xfrm>
                            <a:custGeom>
                              <a:avLst/>
                              <a:gdLst>
                                <a:gd name="T0" fmla="*/ 14 w 166"/>
                                <a:gd name="T1" fmla="*/ 165 h 180"/>
                                <a:gd name="T2" fmla="*/ 7 w 166"/>
                                <a:gd name="T3" fmla="*/ 165 h 180"/>
                                <a:gd name="T4" fmla="*/ 14 w 166"/>
                                <a:gd name="T5" fmla="*/ 172 h 180"/>
                                <a:gd name="T6" fmla="*/ 14 w 166"/>
                                <a:gd name="T7" fmla="*/ 165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14" y="165"/>
                                  </a:moveTo>
                                  <a:lnTo>
                                    <a:pt x="7" y="165"/>
                                  </a:lnTo>
                                  <a:lnTo>
                                    <a:pt x="14" y="172"/>
                                  </a:lnTo>
                                  <a:lnTo>
                                    <a:pt x="14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74"/>
                          <wps:cNvSpPr>
                            <a:spLocks/>
                          </wps:cNvSpPr>
                          <wps:spPr bwMode="auto">
                            <a:xfrm>
                              <a:off x="8898" y="2201"/>
                              <a:ext cx="166" cy="180"/>
                            </a:xfrm>
                            <a:custGeom>
                              <a:avLst/>
                              <a:gdLst>
                                <a:gd name="T0" fmla="*/ 151 w 166"/>
                                <a:gd name="T1" fmla="*/ 165 h 180"/>
                                <a:gd name="T2" fmla="*/ 14 w 166"/>
                                <a:gd name="T3" fmla="*/ 165 h 180"/>
                                <a:gd name="T4" fmla="*/ 14 w 166"/>
                                <a:gd name="T5" fmla="*/ 172 h 180"/>
                                <a:gd name="T6" fmla="*/ 151 w 166"/>
                                <a:gd name="T7" fmla="*/ 172 h 180"/>
                                <a:gd name="T8" fmla="*/ 151 w 166"/>
                                <a:gd name="T9" fmla="*/ 165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151" y="165"/>
                                  </a:moveTo>
                                  <a:lnTo>
                                    <a:pt x="14" y="165"/>
                                  </a:lnTo>
                                  <a:lnTo>
                                    <a:pt x="14" y="172"/>
                                  </a:lnTo>
                                  <a:lnTo>
                                    <a:pt x="151" y="172"/>
                                  </a:lnTo>
                                  <a:lnTo>
                                    <a:pt x="151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75"/>
                          <wps:cNvSpPr>
                            <a:spLocks/>
                          </wps:cNvSpPr>
                          <wps:spPr bwMode="auto">
                            <a:xfrm>
                              <a:off x="8898" y="2201"/>
                              <a:ext cx="166" cy="180"/>
                            </a:xfrm>
                            <a:custGeom>
                              <a:avLst/>
                              <a:gdLst>
                                <a:gd name="T0" fmla="*/ 151 w 166"/>
                                <a:gd name="T1" fmla="*/ 7 h 180"/>
                                <a:gd name="T2" fmla="*/ 151 w 166"/>
                                <a:gd name="T3" fmla="*/ 172 h 180"/>
                                <a:gd name="T4" fmla="*/ 158 w 166"/>
                                <a:gd name="T5" fmla="*/ 165 h 180"/>
                                <a:gd name="T6" fmla="*/ 165 w 166"/>
                                <a:gd name="T7" fmla="*/ 165 h 180"/>
                                <a:gd name="T8" fmla="*/ 165 w 166"/>
                                <a:gd name="T9" fmla="*/ 14 h 180"/>
                                <a:gd name="T10" fmla="*/ 158 w 166"/>
                                <a:gd name="T11" fmla="*/ 14 h 180"/>
                                <a:gd name="T12" fmla="*/ 151 w 166"/>
                                <a:gd name="T13" fmla="*/ 7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151" y="7"/>
                                  </a:moveTo>
                                  <a:lnTo>
                                    <a:pt x="151" y="172"/>
                                  </a:lnTo>
                                  <a:lnTo>
                                    <a:pt x="158" y="165"/>
                                  </a:lnTo>
                                  <a:lnTo>
                                    <a:pt x="165" y="165"/>
                                  </a:lnTo>
                                  <a:lnTo>
                                    <a:pt x="165" y="14"/>
                                  </a:lnTo>
                                  <a:lnTo>
                                    <a:pt x="158" y="14"/>
                                  </a:lnTo>
                                  <a:lnTo>
                                    <a:pt x="15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76"/>
                          <wps:cNvSpPr>
                            <a:spLocks/>
                          </wps:cNvSpPr>
                          <wps:spPr bwMode="auto">
                            <a:xfrm>
                              <a:off x="8898" y="2201"/>
                              <a:ext cx="166" cy="180"/>
                            </a:xfrm>
                            <a:custGeom>
                              <a:avLst/>
                              <a:gdLst>
                                <a:gd name="T0" fmla="*/ 165 w 166"/>
                                <a:gd name="T1" fmla="*/ 165 h 180"/>
                                <a:gd name="T2" fmla="*/ 158 w 166"/>
                                <a:gd name="T3" fmla="*/ 165 h 180"/>
                                <a:gd name="T4" fmla="*/ 151 w 166"/>
                                <a:gd name="T5" fmla="*/ 172 h 180"/>
                                <a:gd name="T6" fmla="*/ 165 w 166"/>
                                <a:gd name="T7" fmla="*/ 172 h 180"/>
                                <a:gd name="T8" fmla="*/ 165 w 166"/>
                                <a:gd name="T9" fmla="*/ 165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165" y="165"/>
                                  </a:moveTo>
                                  <a:lnTo>
                                    <a:pt x="158" y="165"/>
                                  </a:lnTo>
                                  <a:lnTo>
                                    <a:pt x="151" y="172"/>
                                  </a:lnTo>
                                  <a:lnTo>
                                    <a:pt x="165" y="172"/>
                                  </a:lnTo>
                                  <a:lnTo>
                                    <a:pt x="165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77"/>
                          <wps:cNvSpPr>
                            <a:spLocks/>
                          </wps:cNvSpPr>
                          <wps:spPr bwMode="auto">
                            <a:xfrm>
                              <a:off x="8898" y="2201"/>
                              <a:ext cx="166" cy="180"/>
                            </a:xfrm>
                            <a:custGeom>
                              <a:avLst/>
                              <a:gdLst>
                                <a:gd name="T0" fmla="*/ 14 w 166"/>
                                <a:gd name="T1" fmla="*/ 7 h 180"/>
                                <a:gd name="T2" fmla="*/ 7 w 166"/>
                                <a:gd name="T3" fmla="*/ 14 h 180"/>
                                <a:gd name="T4" fmla="*/ 14 w 166"/>
                                <a:gd name="T5" fmla="*/ 14 h 180"/>
                                <a:gd name="T6" fmla="*/ 14 w 166"/>
                                <a:gd name="T7" fmla="*/ 7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14" y="7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78"/>
                          <wps:cNvSpPr>
                            <a:spLocks/>
                          </wps:cNvSpPr>
                          <wps:spPr bwMode="auto">
                            <a:xfrm>
                              <a:off x="8898" y="2201"/>
                              <a:ext cx="166" cy="180"/>
                            </a:xfrm>
                            <a:custGeom>
                              <a:avLst/>
                              <a:gdLst>
                                <a:gd name="T0" fmla="*/ 151 w 166"/>
                                <a:gd name="T1" fmla="*/ 7 h 180"/>
                                <a:gd name="T2" fmla="*/ 14 w 166"/>
                                <a:gd name="T3" fmla="*/ 7 h 180"/>
                                <a:gd name="T4" fmla="*/ 14 w 166"/>
                                <a:gd name="T5" fmla="*/ 14 h 180"/>
                                <a:gd name="T6" fmla="*/ 151 w 166"/>
                                <a:gd name="T7" fmla="*/ 14 h 180"/>
                                <a:gd name="T8" fmla="*/ 151 w 166"/>
                                <a:gd name="T9" fmla="*/ 7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151" y="7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51" y="14"/>
                                  </a:lnTo>
                                  <a:lnTo>
                                    <a:pt x="15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79"/>
                          <wps:cNvSpPr>
                            <a:spLocks/>
                          </wps:cNvSpPr>
                          <wps:spPr bwMode="auto">
                            <a:xfrm>
                              <a:off x="8898" y="2201"/>
                              <a:ext cx="166" cy="180"/>
                            </a:xfrm>
                            <a:custGeom>
                              <a:avLst/>
                              <a:gdLst>
                                <a:gd name="T0" fmla="*/ 165 w 166"/>
                                <a:gd name="T1" fmla="*/ 7 h 180"/>
                                <a:gd name="T2" fmla="*/ 151 w 166"/>
                                <a:gd name="T3" fmla="*/ 7 h 180"/>
                                <a:gd name="T4" fmla="*/ 158 w 166"/>
                                <a:gd name="T5" fmla="*/ 14 h 180"/>
                                <a:gd name="T6" fmla="*/ 165 w 166"/>
                                <a:gd name="T7" fmla="*/ 14 h 180"/>
                                <a:gd name="T8" fmla="*/ 165 w 166"/>
                                <a:gd name="T9" fmla="*/ 7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165" y="7"/>
                                  </a:moveTo>
                                  <a:lnTo>
                                    <a:pt x="151" y="7"/>
                                  </a:lnTo>
                                  <a:lnTo>
                                    <a:pt x="158" y="14"/>
                                  </a:lnTo>
                                  <a:lnTo>
                                    <a:pt x="165" y="14"/>
                                  </a:lnTo>
                                  <a:lnTo>
                                    <a:pt x="16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80"/>
                        <wpg:cNvGrpSpPr>
                          <a:grpSpLocks/>
                        </wpg:cNvGrpSpPr>
                        <wpg:grpSpPr bwMode="auto">
                          <a:xfrm>
                            <a:off x="8903" y="2698"/>
                            <a:ext cx="164" cy="178"/>
                            <a:chOff x="8903" y="2698"/>
                            <a:chExt cx="164" cy="178"/>
                          </a:xfrm>
                        </wpg:grpSpPr>
                        <wps:wsp>
                          <wps:cNvPr id="54" name="Freeform 81"/>
                          <wps:cNvSpPr>
                            <a:spLocks/>
                          </wps:cNvSpPr>
                          <wps:spPr bwMode="auto">
                            <a:xfrm>
                              <a:off x="8903" y="2698"/>
                              <a:ext cx="164" cy="178"/>
                            </a:xfrm>
                            <a:custGeom>
                              <a:avLst/>
                              <a:gdLst>
                                <a:gd name="T0" fmla="*/ 163 w 164"/>
                                <a:gd name="T1" fmla="*/ 0 h 178"/>
                                <a:gd name="T2" fmla="*/ 0 w 164"/>
                                <a:gd name="T3" fmla="*/ 0 h 178"/>
                                <a:gd name="T4" fmla="*/ 0 w 164"/>
                                <a:gd name="T5" fmla="*/ 177 h 178"/>
                                <a:gd name="T6" fmla="*/ 163 w 164"/>
                                <a:gd name="T7" fmla="*/ 177 h 178"/>
                                <a:gd name="T8" fmla="*/ 163 w 164"/>
                                <a:gd name="T9" fmla="*/ 170 h 178"/>
                                <a:gd name="T10" fmla="*/ 14 w 164"/>
                                <a:gd name="T11" fmla="*/ 170 h 178"/>
                                <a:gd name="T12" fmla="*/ 7 w 164"/>
                                <a:gd name="T13" fmla="*/ 163 h 178"/>
                                <a:gd name="T14" fmla="*/ 14 w 164"/>
                                <a:gd name="T15" fmla="*/ 163 h 178"/>
                                <a:gd name="T16" fmla="*/ 14 w 164"/>
                                <a:gd name="T17" fmla="*/ 14 h 178"/>
                                <a:gd name="T18" fmla="*/ 7 w 164"/>
                                <a:gd name="T19" fmla="*/ 14 h 178"/>
                                <a:gd name="T20" fmla="*/ 14 w 164"/>
                                <a:gd name="T21" fmla="*/ 7 h 178"/>
                                <a:gd name="T22" fmla="*/ 163 w 164"/>
                                <a:gd name="T23" fmla="*/ 7 h 178"/>
                                <a:gd name="T24" fmla="*/ 163 w 164"/>
                                <a:gd name="T2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64" h="178">
                                  <a:moveTo>
                                    <a:pt x="1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63" y="177"/>
                                  </a:lnTo>
                                  <a:lnTo>
                                    <a:pt x="163" y="170"/>
                                  </a:lnTo>
                                  <a:lnTo>
                                    <a:pt x="14" y="170"/>
                                  </a:lnTo>
                                  <a:lnTo>
                                    <a:pt x="7" y="163"/>
                                  </a:lnTo>
                                  <a:lnTo>
                                    <a:pt x="14" y="163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63" y="7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82"/>
                          <wps:cNvSpPr>
                            <a:spLocks/>
                          </wps:cNvSpPr>
                          <wps:spPr bwMode="auto">
                            <a:xfrm>
                              <a:off x="8903" y="2698"/>
                              <a:ext cx="164" cy="178"/>
                            </a:xfrm>
                            <a:custGeom>
                              <a:avLst/>
                              <a:gdLst>
                                <a:gd name="T0" fmla="*/ 14 w 164"/>
                                <a:gd name="T1" fmla="*/ 163 h 178"/>
                                <a:gd name="T2" fmla="*/ 7 w 164"/>
                                <a:gd name="T3" fmla="*/ 163 h 178"/>
                                <a:gd name="T4" fmla="*/ 14 w 164"/>
                                <a:gd name="T5" fmla="*/ 170 h 178"/>
                                <a:gd name="T6" fmla="*/ 14 w 164"/>
                                <a:gd name="T7" fmla="*/ 163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4" h="178">
                                  <a:moveTo>
                                    <a:pt x="14" y="163"/>
                                  </a:moveTo>
                                  <a:lnTo>
                                    <a:pt x="7" y="163"/>
                                  </a:lnTo>
                                  <a:lnTo>
                                    <a:pt x="14" y="170"/>
                                  </a:lnTo>
                                  <a:lnTo>
                                    <a:pt x="14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83"/>
                          <wps:cNvSpPr>
                            <a:spLocks/>
                          </wps:cNvSpPr>
                          <wps:spPr bwMode="auto">
                            <a:xfrm>
                              <a:off x="8903" y="2698"/>
                              <a:ext cx="164" cy="178"/>
                            </a:xfrm>
                            <a:custGeom>
                              <a:avLst/>
                              <a:gdLst>
                                <a:gd name="T0" fmla="*/ 148 w 164"/>
                                <a:gd name="T1" fmla="*/ 163 h 178"/>
                                <a:gd name="T2" fmla="*/ 14 w 164"/>
                                <a:gd name="T3" fmla="*/ 163 h 178"/>
                                <a:gd name="T4" fmla="*/ 14 w 164"/>
                                <a:gd name="T5" fmla="*/ 170 h 178"/>
                                <a:gd name="T6" fmla="*/ 148 w 164"/>
                                <a:gd name="T7" fmla="*/ 170 h 178"/>
                                <a:gd name="T8" fmla="*/ 148 w 164"/>
                                <a:gd name="T9" fmla="*/ 163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8">
                                  <a:moveTo>
                                    <a:pt x="148" y="163"/>
                                  </a:moveTo>
                                  <a:lnTo>
                                    <a:pt x="14" y="163"/>
                                  </a:lnTo>
                                  <a:lnTo>
                                    <a:pt x="14" y="170"/>
                                  </a:lnTo>
                                  <a:lnTo>
                                    <a:pt x="148" y="170"/>
                                  </a:lnTo>
                                  <a:lnTo>
                                    <a:pt x="148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84"/>
                          <wps:cNvSpPr>
                            <a:spLocks/>
                          </wps:cNvSpPr>
                          <wps:spPr bwMode="auto">
                            <a:xfrm>
                              <a:off x="8903" y="2698"/>
                              <a:ext cx="164" cy="178"/>
                            </a:xfrm>
                            <a:custGeom>
                              <a:avLst/>
                              <a:gdLst>
                                <a:gd name="T0" fmla="*/ 148 w 164"/>
                                <a:gd name="T1" fmla="*/ 7 h 178"/>
                                <a:gd name="T2" fmla="*/ 148 w 164"/>
                                <a:gd name="T3" fmla="*/ 170 h 178"/>
                                <a:gd name="T4" fmla="*/ 155 w 164"/>
                                <a:gd name="T5" fmla="*/ 163 h 178"/>
                                <a:gd name="T6" fmla="*/ 163 w 164"/>
                                <a:gd name="T7" fmla="*/ 163 h 178"/>
                                <a:gd name="T8" fmla="*/ 163 w 164"/>
                                <a:gd name="T9" fmla="*/ 14 h 178"/>
                                <a:gd name="T10" fmla="*/ 155 w 164"/>
                                <a:gd name="T11" fmla="*/ 14 h 178"/>
                                <a:gd name="T12" fmla="*/ 148 w 164"/>
                                <a:gd name="T13" fmla="*/ 7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4" h="178">
                                  <a:moveTo>
                                    <a:pt x="148" y="7"/>
                                  </a:moveTo>
                                  <a:lnTo>
                                    <a:pt x="148" y="170"/>
                                  </a:lnTo>
                                  <a:lnTo>
                                    <a:pt x="155" y="163"/>
                                  </a:lnTo>
                                  <a:lnTo>
                                    <a:pt x="163" y="163"/>
                                  </a:lnTo>
                                  <a:lnTo>
                                    <a:pt x="163" y="14"/>
                                  </a:lnTo>
                                  <a:lnTo>
                                    <a:pt x="155" y="14"/>
                                  </a:lnTo>
                                  <a:lnTo>
                                    <a:pt x="14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85"/>
                          <wps:cNvSpPr>
                            <a:spLocks/>
                          </wps:cNvSpPr>
                          <wps:spPr bwMode="auto">
                            <a:xfrm>
                              <a:off x="8903" y="2698"/>
                              <a:ext cx="164" cy="178"/>
                            </a:xfrm>
                            <a:custGeom>
                              <a:avLst/>
                              <a:gdLst>
                                <a:gd name="T0" fmla="*/ 163 w 164"/>
                                <a:gd name="T1" fmla="*/ 163 h 178"/>
                                <a:gd name="T2" fmla="*/ 155 w 164"/>
                                <a:gd name="T3" fmla="*/ 163 h 178"/>
                                <a:gd name="T4" fmla="*/ 148 w 164"/>
                                <a:gd name="T5" fmla="*/ 170 h 178"/>
                                <a:gd name="T6" fmla="*/ 163 w 164"/>
                                <a:gd name="T7" fmla="*/ 170 h 178"/>
                                <a:gd name="T8" fmla="*/ 163 w 164"/>
                                <a:gd name="T9" fmla="*/ 163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8">
                                  <a:moveTo>
                                    <a:pt x="163" y="163"/>
                                  </a:moveTo>
                                  <a:lnTo>
                                    <a:pt x="155" y="163"/>
                                  </a:lnTo>
                                  <a:lnTo>
                                    <a:pt x="148" y="170"/>
                                  </a:lnTo>
                                  <a:lnTo>
                                    <a:pt x="163" y="170"/>
                                  </a:lnTo>
                                  <a:lnTo>
                                    <a:pt x="163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86"/>
                          <wps:cNvSpPr>
                            <a:spLocks/>
                          </wps:cNvSpPr>
                          <wps:spPr bwMode="auto">
                            <a:xfrm>
                              <a:off x="8903" y="2698"/>
                              <a:ext cx="164" cy="178"/>
                            </a:xfrm>
                            <a:custGeom>
                              <a:avLst/>
                              <a:gdLst>
                                <a:gd name="T0" fmla="*/ 14 w 164"/>
                                <a:gd name="T1" fmla="*/ 7 h 178"/>
                                <a:gd name="T2" fmla="*/ 7 w 164"/>
                                <a:gd name="T3" fmla="*/ 14 h 178"/>
                                <a:gd name="T4" fmla="*/ 14 w 164"/>
                                <a:gd name="T5" fmla="*/ 14 h 178"/>
                                <a:gd name="T6" fmla="*/ 14 w 164"/>
                                <a:gd name="T7" fmla="*/ 7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4" h="178">
                                  <a:moveTo>
                                    <a:pt x="14" y="7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87"/>
                          <wps:cNvSpPr>
                            <a:spLocks/>
                          </wps:cNvSpPr>
                          <wps:spPr bwMode="auto">
                            <a:xfrm>
                              <a:off x="8903" y="2698"/>
                              <a:ext cx="164" cy="178"/>
                            </a:xfrm>
                            <a:custGeom>
                              <a:avLst/>
                              <a:gdLst>
                                <a:gd name="T0" fmla="*/ 148 w 164"/>
                                <a:gd name="T1" fmla="*/ 7 h 178"/>
                                <a:gd name="T2" fmla="*/ 14 w 164"/>
                                <a:gd name="T3" fmla="*/ 7 h 178"/>
                                <a:gd name="T4" fmla="*/ 14 w 164"/>
                                <a:gd name="T5" fmla="*/ 14 h 178"/>
                                <a:gd name="T6" fmla="*/ 148 w 164"/>
                                <a:gd name="T7" fmla="*/ 14 h 178"/>
                                <a:gd name="T8" fmla="*/ 148 w 164"/>
                                <a:gd name="T9" fmla="*/ 7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8">
                                  <a:moveTo>
                                    <a:pt x="148" y="7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8" y="14"/>
                                  </a:lnTo>
                                  <a:lnTo>
                                    <a:pt x="14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88"/>
                          <wps:cNvSpPr>
                            <a:spLocks/>
                          </wps:cNvSpPr>
                          <wps:spPr bwMode="auto">
                            <a:xfrm>
                              <a:off x="8903" y="2698"/>
                              <a:ext cx="164" cy="178"/>
                            </a:xfrm>
                            <a:custGeom>
                              <a:avLst/>
                              <a:gdLst>
                                <a:gd name="T0" fmla="*/ 163 w 164"/>
                                <a:gd name="T1" fmla="*/ 7 h 178"/>
                                <a:gd name="T2" fmla="*/ 148 w 164"/>
                                <a:gd name="T3" fmla="*/ 7 h 178"/>
                                <a:gd name="T4" fmla="*/ 155 w 164"/>
                                <a:gd name="T5" fmla="*/ 14 h 178"/>
                                <a:gd name="T6" fmla="*/ 163 w 164"/>
                                <a:gd name="T7" fmla="*/ 14 h 178"/>
                                <a:gd name="T8" fmla="*/ 163 w 164"/>
                                <a:gd name="T9" fmla="*/ 7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8">
                                  <a:moveTo>
                                    <a:pt x="163" y="7"/>
                                  </a:moveTo>
                                  <a:lnTo>
                                    <a:pt x="148" y="7"/>
                                  </a:lnTo>
                                  <a:lnTo>
                                    <a:pt x="155" y="14"/>
                                  </a:lnTo>
                                  <a:lnTo>
                                    <a:pt x="163" y="14"/>
                                  </a:lnTo>
                                  <a:lnTo>
                                    <a:pt x="16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2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7"/>
                            <a:ext cx="9824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94BB7" w14:textId="77777777" w:rsidR="00380021" w:rsidRDefault="00380021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100"/>
                              </w:pP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>Checklist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278"/>
                            <a:ext cx="9824" cy="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94BB8" w14:textId="77777777" w:rsidR="00380021" w:rsidRDefault="00380021">
                              <w:pPr>
                                <w:pStyle w:val="BodyText"/>
                                <w:kinsoku w:val="0"/>
                                <w:overflowPunct w:val="0"/>
                                <w:spacing w:before="6"/>
                                <w:ind w:left="0"/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</w:pPr>
                            </w:p>
                            <w:p w14:paraId="69494BB9" w14:textId="2D6ED2C8" w:rsidR="00380021" w:rsidRDefault="00380021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16"/>
                                </w:tabs>
                                <w:kinsoku w:val="0"/>
                                <w:overflowPunct w:val="0"/>
                                <w:ind w:hanging="375"/>
                              </w:pPr>
                              <w:r>
                                <w:t>I</w:t>
                              </w:r>
                              <w:r>
                                <w:rPr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have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made</w:t>
                              </w:r>
                              <w:r>
                                <w:rPr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or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enclosed</w:t>
                              </w:r>
                              <w:r>
                                <w:rPr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payment</w:t>
                              </w:r>
                              <w:r>
                                <w:rPr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of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fee</w:t>
                              </w:r>
                              <w:r w:rsidR="00FE58E8">
                                <w:t xml:space="preserve"> (or make payment over phone</w:t>
                              </w:r>
                              <w:r>
                                <w:t>.</w:t>
                              </w:r>
                              <w:r w:rsidR="00FE58E8">
                                <w:t>)</w:t>
                              </w:r>
                            </w:p>
                            <w:p w14:paraId="69494BBA" w14:textId="77777777" w:rsidR="00380021" w:rsidRDefault="00380021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16"/>
                                </w:tabs>
                                <w:kinsoku w:val="0"/>
                                <w:overflowPunct w:val="0"/>
                                <w:spacing w:before="31" w:line="241" w:lineRule="auto"/>
                                <w:ind w:right="1037" w:hanging="375"/>
                                <w:rPr>
                                  <w:spacing w:val="1"/>
                                </w:rPr>
                              </w:pPr>
                              <w:r>
                                <w:t>I</w:t>
                              </w:r>
                              <w:r>
                                <w:rPr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have</w:t>
                              </w:r>
                              <w:r>
                                <w:rPr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enclosed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copy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of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an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Ordnance</w:t>
                              </w:r>
                              <w:r>
                                <w:rPr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Survey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site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plan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Scale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1:1250</w:t>
                              </w:r>
                              <w:r>
                                <w:rPr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showing</w:t>
                              </w:r>
                              <w:r>
                                <w:rPr>
                                  <w:spacing w:val="20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location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of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the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tables,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chairs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other</w:t>
                              </w:r>
                              <w:r>
                                <w:rPr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items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be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placed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on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</w:rPr>
                                <w:t>highway.</w:t>
                              </w:r>
                            </w:p>
                            <w:p w14:paraId="69494BBB" w14:textId="77777777" w:rsidR="00380021" w:rsidRDefault="00380021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19"/>
                                </w:tabs>
                                <w:kinsoku w:val="0"/>
                                <w:overflowPunct w:val="0"/>
                                <w:spacing w:before="23"/>
                                <w:ind w:left="1118" w:hanging="341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Plan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not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required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renewal</w:t>
                              </w:r>
                            </w:p>
                            <w:p w14:paraId="69494BBC" w14:textId="77777777" w:rsidR="00380021" w:rsidRDefault="00380021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19"/>
                                </w:tabs>
                                <w:kinsoku w:val="0"/>
                                <w:overflowPunct w:val="0"/>
                                <w:spacing w:before="22"/>
                                <w:ind w:left="1118" w:hanging="341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Confirmation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t>from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the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Highways</w:t>
                              </w:r>
                              <w:r>
                                <w:rPr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Records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the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status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of</w:t>
                              </w:r>
                              <w:r>
                                <w:rPr>
                                  <w:spacing w:val="7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application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site</w:t>
                              </w:r>
                            </w:p>
                            <w:p w14:paraId="69494BBD" w14:textId="77777777" w:rsidR="00380021" w:rsidRDefault="00380021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19"/>
                                </w:tabs>
                                <w:kinsoku w:val="0"/>
                                <w:overflowPunct w:val="0"/>
                                <w:spacing w:before="22"/>
                                <w:ind w:left="1118" w:hanging="341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Evidence</w:t>
                              </w:r>
                              <w:r>
                                <w:rPr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of</w:t>
                              </w:r>
                              <w:r>
                                <w:rPr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public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liability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insurance</w:t>
                              </w:r>
                            </w:p>
                            <w:p w14:paraId="69494BBE" w14:textId="77777777" w:rsidR="00380021" w:rsidRDefault="00380021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16"/>
                                </w:tabs>
                                <w:kinsoku w:val="0"/>
                                <w:overflowPunct w:val="0"/>
                                <w:spacing w:before="12" w:line="253" w:lineRule="auto"/>
                                <w:ind w:right="1529" w:hanging="375"/>
                              </w:pPr>
                              <w:r>
                                <w:t>Other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associated</w:t>
                              </w:r>
                              <w:r>
                                <w:rPr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permissions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i.e.</w:t>
                              </w:r>
                              <w:r>
                                <w:rPr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Planning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and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any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appropriate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</w:rPr>
                                <w:t>licences</w:t>
                              </w:r>
                              <w:r>
                                <w:rPr>
                                  <w:spacing w:val="33"/>
                                </w:rPr>
                                <w:t xml:space="preserve"> </w:t>
                              </w:r>
                              <w:r>
                                <w:t>under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the</w:t>
                              </w:r>
                              <w:r>
                                <w:rPr>
                                  <w:spacing w:val="-3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Licensing</w:t>
                              </w:r>
                              <w:r>
                                <w:rPr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Act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2003</w:t>
                              </w:r>
                            </w:p>
                            <w:p w14:paraId="69494BBF" w14:textId="77777777" w:rsidR="00967850" w:rsidRDefault="00967850" w:rsidP="00967850">
                              <w:pPr>
                                <w:pStyle w:val="BodyText"/>
                                <w:tabs>
                                  <w:tab w:val="left" w:pos="1116"/>
                                </w:tabs>
                                <w:kinsoku w:val="0"/>
                                <w:overflowPunct w:val="0"/>
                                <w:spacing w:before="12" w:line="253" w:lineRule="auto"/>
                                <w:ind w:right="1529"/>
                              </w:pPr>
                            </w:p>
                            <w:p w14:paraId="62577B8A" w14:textId="56183ED5" w:rsidR="00A05975" w:rsidRDefault="00967850" w:rsidP="00967850">
                              <w:pPr>
                                <w:pStyle w:val="BodyText"/>
                                <w:tabs>
                                  <w:tab w:val="left" w:pos="1116"/>
                                </w:tabs>
                                <w:kinsoku w:val="0"/>
                                <w:overflowPunct w:val="0"/>
                                <w:spacing w:before="12" w:line="253" w:lineRule="auto"/>
                                <w:ind w:right="1529"/>
                              </w:pPr>
                              <w:r>
                                <w:t>Table and Chair licenses are valid for one</w:t>
                              </w:r>
                              <w:r w:rsidR="00A05975">
                                <w:t xml:space="preserve"> year</w:t>
                              </w:r>
                              <w:r>
                                <w:t xml:space="preserve"> </w:t>
                              </w:r>
                              <w:r w:rsidR="00A05975">
                                <w:t>from the date granted on the licence</w:t>
                              </w:r>
                              <w:r>
                                <w:t xml:space="preserve">. You will therefore need to renew your licence </w:t>
                              </w:r>
                              <w:r w:rsidR="00A05975">
                                <w:t>before that</w:t>
                              </w:r>
                              <w:r w:rsidR="002B32F9">
                                <w:t xml:space="preserve"> commencement date. An invoice will be sent to </w:t>
                              </w:r>
                              <w:r w:rsidR="00A05975">
                                <w:t xml:space="preserve">you </w:t>
                              </w:r>
                              <w:r w:rsidR="002B32F9">
                                <w:t xml:space="preserve">as a reminder </w:t>
                              </w:r>
                              <w:r w:rsidR="00A05975">
                                <w:t>once set up.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494B9B" id="Group 29" o:spid="_x0000_s1048" style="width:491.95pt;height:215.8pt;mso-position-horizontal-relative:char;mso-position-vertical-relative:line" coordsize="9839,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">
                <v:shape id="Freeform 30" o:spid="_x0000_s1049" style="position:absolute;left:4;top:6;width:9828;height:20;visibility:visible;mso-wrap-style:square;v-text-anchor:top" coordsize="98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9Vr8A&#10;AADaAAAADwAAAGRycy9kb3ducmV2LnhtbESP3YrCMBSE7wXfIRzBO039RapRRBHcy1of4Ngc22Jz&#10;Uppoq0+/WVjwcpiZb5jNrjOVeFHjSssKJuMIBHFmdcm5gmt6Gq1AOI+ssbJMCt7kYLft9zYYa9ty&#10;Qq+Lz0WAsItRQeF9HUvpsoIMurGtiYN3t41BH2STS91gG+CmktMoWkqDJYeFAms6FJQ9Lk+joD0m&#10;nMpjsqc5fuY/M7+8LVao1HDQ7dcgPHX+G/5vn7WCGfxdCTdAb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4P1WvwAAANoAAAAPAAAAAAAAAAAAAAAAAJgCAABkcnMvZG93bnJl&#10;di54bWxQSwUGAAAAAAQABAD1AAAAhAMAAAAA&#10;" path="m,l9827,e" filled="f" strokeweight=".46pt">
                  <v:path arrowok="t" o:connecttype="custom" o:connectlocs="0,0;9827,0" o:connectangles="0,0"/>
                </v:shape>
                <v:shape id="Freeform 31" o:spid="_x0000_s1050" style="position:absolute;left:4;top:278;width:9828;height:20;visibility:visible;mso-wrap-style:square;v-text-anchor:top" coordsize="98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lIsAA&#10;AADaAAAADwAAAGRycy9kb3ducmV2LnhtbESP0YrCMBRE3xf8h3AF39bUtStSm4oogvtY9QOuzbUt&#10;Njelydrq128EYR+HmTnDpOvBNOJOnastK5hNIxDEhdU1lwrOp/3nEoTzyBoby6TgQQ7W2egjxUTb&#10;nnO6H30pAoRdggoq79tESldUZNBNbUscvKvtDPogu1LqDvsAN438iqKFNFhzWKiwpW1Fxe34axT0&#10;u5xPcpdvKMZn/DP3i8v3EpWajIfNCoSnwf+H3+2DVhDD60q4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llIsAAAADaAAAADwAAAAAAAAAAAAAAAACYAgAAZHJzL2Rvd25y&#10;ZXYueG1sUEsFBgAAAAAEAAQA9QAAAIUDAAAAAA==&#10;" path="m,l9827,e" filled="f" strokeweight=".46pt">
                  <v:path arrowok="t" o:connecttype="custom" o:connectlocs="0,0;9827,0" o:connectangles="0,0"/>
                </v:shape>
                <v:shape id="Freeform 32" o:spid="_x0000_s1051" style="position:absolute;left:9;top:5;width:20;height:3495;visibility:visible;mso-wrap-style:square;v-text-anchor:top" coordsize="20,3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sfMIA&#10;AADaAAAADwAAAGRycy9kb3ducmV2LnhtbESPwWrDMBBE74X8g9hAb43cQJPiWjYl4FIfm+TQ42Jt&#10;LWNrZSwldv31VSGQ4zAzb5ismG0vrjT61rGC500Cgrh2uuVGwflUPr2C8AFZY++YFPyShyJfPWSY&#10;ajfxF12PoRERwj5FBSaEIZXS14Ys+o0biKP340aLIcqxkXrEKcJtL7dJspMWW44LBgc6GKq748Uq&#10;+N5X3dL1C5Vn7aVZtrsPV6FSj+v5/Q1EoDncw7f2p1bwAv9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+x8wgAAANoAAAAPAAAAAAAAAAAAAAAAAJgCAABkcnMvZG93&#10;bnJldi54bWxQSwUGAAAAAAQABAD1AAAAhwMAAAAA&#10;" path="m,l,3494e" filled="f" strokeweight=".58pt">
                  <v:path arrowok="t" o:connecttype="custom" o:connectlocs="0,0;0,3494" o:connectangles="0,0"/>
                </v:shape>
                <v:shape id="Freeform 33" o:spid="_x0000_s1052" style="position:absolute;left:6;top:3495;width:9819;height:20;visibility:visible;mso-wrap-style:square;v-text-anchor:top" coordsize="98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uCsIA&#10;AADaAAAADwAAAGRycy9kb3ducmV2LnhtbESP3YrCMBSE74V9h3AW9s6mFVHpGmURhN5U8OcBzjbH&#10;tticdJtY6z69EQQvh5n5hlmuB9OInjpXW1aQRDEI4sLqmksFp+N2vADhPLLGxjIpuJOD9epjtMRU&#10;2xvvqT/4UgQIuxQVVN63qZSuqMigi2xLHLyz7Qz6ILtS6g5vAW4aOYnjmTRYc1iosKVNRcXlcDUK&#10;tru8/csmyW8yv+cb0+eZLP+nSn19Dj/fIDwN/h1+tTOtYAbPK+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S4KwgAAANoAAAAPAAAAAAAAAAAAAAAAAJgCAABkcnMvZG93&#10;bnJldi54bWxQSwUGAAAAAAQABAD1AAAAhwMAAAAA&#10;" path="m,l9818,e" filled="f" strokeweight=".58pt">
                  <v:path arrowok="t" o:connecttype="custom" o:connectlocs="0,0;9818,0" o:connectangles="0,0"/>
                </v:shape>
                <v:shape id="Freeform 34" o:spid="_x0000_s1053" style="position:absolute;left:9832;top:5;width:20;height:3495;visibility:visible;mso-wrap-style:square;v-text-anchor:top" coordsize="20,3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XkL8A&#10;AADaAAAADwAAAGRycy9kb3ducmV2LnhtbESPzarCMBSE9xd8h3AEd9dUFyrVKCIouvRn4fLQHJvS&#10;5qQ0UWuf3giCy2FmvmEWq9ZW4kGNLxwrGA0TEMSZ0wXnCi7n7f8MhA/IGivHpOBFHlbL3t8CU+2e&#10;fKTHKeQiQtinqMCEUKdS+syQRT90NXH0bq6xGKJscqkbfEa4reQ4SSbSYsFxwWBNG0NZebpbBdfp&#10;oezKqqPtRXtpuvFk5w6o1KDfrucgArXhF/6291rBFD5X4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KdeQvwAAANoAAAAPAAAAAAAAAAAAAAAAAJgCAABkcnMvZG93bnJl&#10;di54bWxQSwUGAAAAAAQABAD1AAAAhAMAAAAA&#10;" path="m,l,3494e" filled="f" strokeweight=".58pt">
                  <v:path arrowok="t" o:connecttype="custom" o:connectlocs="0,0;0,3494" o:connectangles="0,0"/>
                </v:shape>
                <v:group id="Group 35" o:spid="_x0000_s1054" style="position:absolute;left:8877;top:521;width:164;height:180" coordorigin="8877,521" coordsize="164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6" o:spid="_x0000_s1055" style="position:absolute;left:8877;top:521;width:164;height:180;visibility:visible;mso-wrap-style:square;v-text-anchor:top" coordsize="164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f0hMIA&#10;AADaAAAADwAAAGRycy9kb3ducmV2LnhtbESPQYvCMBSE7wv+h/AEb2uqB12rUVQQBD3s1kX09mie&#10;bbB5KU3U+u83grDHYWa+YWaL1lbiTo03jhUM+gkI4txpw4WC38Pm8wuED8gaK8ek4EkeFvPOxwxT&#10;7R78Q/csFCJC2KeooAyhTqX0eUkWfd/VxNG7uMZiiLIppG7wEeG2ksMkGUmLhuNCiTWtS8qv2c0q&#10;WJ0Om/H5aHbtniYVjs/m+E2ZUr1uu5yCCNSG//C7vdUKJvC6Em+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R/SEwgAAANoAAAAPAAAAAAAAAAAAAAAAAJgCAABkcnMvZG93&#10;bnJldi54bWxQSwUGAAAAAAQABAD1AAAAhwMAAAAA&#10;" path="m163,l,,,180r163,l163,172r-149,l7,165r7,l14,14r-7,l14,7r149,l163,xe" fillcolor="black" stroked="f">
                    <v:path arrowok="t" o:connecttype="custom" o:connectlocs="163,0;0,0;0,180;163,180;163,172;14,172;7,165;14,165;14,14;7,14;14,7;163,7;163,0" o:connectangles="0,0,0,0,0,0,0,0,0,0,0,0,0"/>
                  </v:shape>
                  <v:shape id="Freeform 37" o:spid="_x0000_s1056" style="position:absolute;left:8877;top:521;width:164;height:180;visibility:visible;mso-wrap-style:square;v-text-anchor:top" coordsize="164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aYcQA&#10;AADbAAAADwAAAGRycy9kb3ducmV2LnhtbESPQWvCQBCF74X+h2UK3upGD7VNXUUFoaAHG4vU25Ad&#10;k8XsbMiuGv+9cyj0NsN7894303nvG3WlLrrABkbDDBRxGazjysDPfv36DiomZItNYDJwpwjz2fPT&#10;FHMbbvxN1yJVSkI45migTqnNtY5lTR7jMLTEop1C5zHJ2lXadniTcN/ocZa9aY+OpaHGllY1lefi&#10;4g0sf/fryfHgNv2WPhqcHN1hR4Uxg5d+8QkqUZ/+zX/XX1bwhV5+kQH0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r2mHEAAAA2wAAAA8AAAAAAAAAAAAAAAAAmAIAAGRycy9k&#10;b3ducmV2LnhtbFBLBQYAAAAABAAEAPUAAACJAwAAAAA=&#10;" path="m14,165r-7,l14,172r,-7xe" fillcolor="black" stroked="f">
                    <v:path arrowok="t" o:connecttype="custom" o:connectlocs="14,165;7,165;14,172;14,165" o:connectangles="0,0,0,0"/>
                  </v:shape>
                  <v:shape id="Freeform 38" o:spid="_x0000_s1057" style="position:absolute;left:8877;top:521;width:164;height:180;visibility:visible;mso-wrap-style:square;v-text-anchor:top" coordsize="164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d/+sEA&#10;AADbAAAADwAAAGRycy9kb3ducmV2LnhtbERPTYvCMBC9L/gfwgje1lQPuluNooIg6GG3iuhtaMY2&#10;2ExKE7X++40g7G0e73Om89ZW4k6NN44VDPoJCOLcacOFgsN+/fkFwgdkjZVjUvAkD/NZ52OKqXYP&#10;/qV7FgoRQ9inqKAMoU6l9HlJFn3f1cSRu7jGYoiwKaRu8BHDbSWHSTKSFg3HhhJrWpWUX7ObVbA8&#10;7dfj89Fs2x19Vzg+m+MPZUr1uu1iAiJQG/7Fb/dGx/kDeP0SD5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nf/rBAAAA2wAAAA8AAAAAAAAAAAAAAAAAmAIAAGRycy9kb3du&#10;cmV2LnhtbFBLBQYAAAAABAAEAPUAAACGAwAAAAA=&#10;" path="m148,165r-134,l14,172r134,l148,165xe" fillcolor="black" stroked="f">
                    <v:path arrowok="t" o:connecttype="custom" o:connectlocs="148,165;14,165;14,172;148,172;148,165" o:connectangles="0,0,0,0,0"/>
                  </v:shape>
                  <v:shape id="Freeform 39" o:spid="_x0000_s1058" style="position:absolute;left:8877;top:521;width:164;height:180;visibility:visible;mso-wrap-style:square;v-text-anchor:top" coordsize="164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XhjcIA&#10;AADbAAAADwAAAGRycy9kb3ducmV2LnhtbERPTWvCQBC9F/wPyxR6q5vmYGp0DbUgCO3BRhG9Ddkx&#10;WZqdDdmtSf+9Wyh4m8f7nGUx2lZcqffGsYKXaQKCuHLacK3gsN88v4LwAVlj65gU/JKHYjV5WGKu&#10;3cBfdC1DLWII+xwVNCF0uZS+asiin7qOOHIX11sMEfa11D0OMdy2Mk2SmbRoODY02NF7Q9V3+WMV&#10;rE/7TXY+mo/xk+YtZmdz3FGp1NPj+LYAEWgMd/G/e6vj/BT+fo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eGNwgAAANsAAAAPAAAAAAAAAAAAAAAAAJgCAABkcnMvZG93&#10;bnJldi54bWxQSwUGAAAAAAQABAD1AAAAhwMAAAAA&#10;" path="m148,7r,165l156,165r7,l163,14r-7,l148,7xe" fillcolor="black" stroked="f">
                    <v:path arrowok="t" o:connecttype="custom" o:connectlocs="148,7;148,172;156,165;163,165;163,14;156,14;148,7" o:connectangles="0,0,0,0,0,0,0"/>
                  </v:shape>
                  <v:shape id="Freeform 40" o:spid="_x0000_s1059" style="position:absolute;left:8877;top:521;width:164;height:180;visibility:visible;mso-wrap-style:square;v-text-anchor:top" coordsize="164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lEFsIA&#10;AADbAAAADwAAAGRycy9kb3ducmV2LnhtbERPTWvCQBC9F/wPywje6sYKtcasYgWhUA9tFDG3ITsm&#10;i9nZkF01/fduodDbPN7nZKveNuJGnTeOFUzGCQji0mnDlYLDfvv8BsIHZI2NY1LwQx5Wy8FThql2&#10;d/6mWx4qEUPYp6igDqFNpfRlTRb92LXEkTu7zmKIsKuk7vAew20jX5LkVVo0HBtqbGlTU3nJr1bB&#10;+2m/nRVH89nvaN7grDDHL8qVGg379QJEoD78i//cHzrOn8LvL/E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UQWwgAAANsAAAAPAAAAAAAAAAAAAAAAAJgCAABkcnMvZG93&#10;bnJldi54bWxQSwUGAAAAAAQABAD1AAAAhwMAAAAA&#10;" path="m163,165r-7,l148,172r15,l163,165xe" fillcolor="black" stroked="f">
                    <v:path arrowok="t" o:connecttype="custom" o:connectlocs="163,165;156,165;148,172;163,172;163,165" o:connectangles="0,0,0,0,0"/>
                  </v:shape>
                  <v:shape id="Freeform 41" o:spid="_x0000_s1060" style="position:absolute;left:8877;top:521;width:164;height:180;visibility:visible;mso-wrap-style:square;v-text-anchor:top" coordsize="164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DcYsIA&#10;AADbAAAADwAAAGRycy9kb3ducmV2LnhtbERPTWvCQBC9F/wPywje6sYitcasYgWhUA9tFDG3ITsm&#10;i9nZkF01/fduodDbPN7nZKveNuJGnTeOFUzGCQji0mnDlYLDfvv8BsIHZI2NY1LwQx5Wy8FThql2&#10;d/6mWx4qEUPYp6igDqFNpfRlTRb92LXEkTu7zmKIsKuk7vAew20jX5LkVVo0HBtqbGlTU3nJr1bB&#10;+2m/nRVH89nvaN7grDDHL8qVGg379QJEoD78i//cHzrOn8LvL/E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NxiwgAAANsAAAAPAAAAAAAAAAAAAAAAAJgCAABkcnMvZG93&#10;bnJldi54bWxQSwUGAAAAAAQABAD1AAAAhwMAAAAA&#10;" path="m14,7l7,14r7,l14,7xe" fillcolor="black" stroked="f">
                    <v:path arrowok="t" o:connecttype="custom" o:connectlocs="14,7;7,14;14,14;14,7" o:connectangles="0,0,0,0"/>
                  </v:shape>
                  <v:shape id="Freeform 42" o:spid="_x0000_s1061" style="position:absolute;left:8877;top:521;width:164;height:180;visibility:visible;mso-wrap-style:square;v-text-anchor:top" coordsize="164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5+cIA&#10;AADbAAAADwAAAGRycy9kb3ducmV2LnhtbERPTWvCQBC9F/wPywje6saCtcasYgWhUA9tFDG3ITsm&#10;i9nZkF01/fduodDbPN7nZKveNuJGnTeOFUzGCQji0mnDlYLDfvv8BsIHZI2NY1LwQx5Wy8FThql2&#10;d/6mWx4qEUPYp6igDqFNpfRlTRb92LXEkTu7zmKIsKuk7vAew20jX5LkVVo0HBtqbGlTU3nJr1bB&#10;+2m/nRVH89nvaN7grDDHL8qVGg379QJEoD78i//cHzrOn8LvL/E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Hn5wgAAANsAAAAPAAAAAAAAAAAAAAAAAJgCAABkcnMvZG93&#10;bnJldi54bWxQSwUGAAAAAAQABAD1AAAAhwMAAAAA&#10;" path="m148,7l14,7r,7l148,14r,-7xe" fillcolor="black" stroked="f">
                    <v:path arrowok="t" o:connecttype="custom" o:connectlocs="148,7;14,7;14,14;148,14;148,7" o:connectangles="0,0,0,0,0"/>
                  </v:shape>
                  <v:shape id="Freeform 43" o:spid="_x0000_s1062" style="position:absolute;left:8877;top:521;width:164;height:180;visibility:visible;mso-wrap-style:square;v-text-anchor:top" coordsize="164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7njsEA&#10;AADbAAAADwAAAGRycy9kb3ducmV2LnhtbERPS4vCMBC+C/6HMAt703Q9+KhGWQVhYT1oFdHb0Ixt&#10;2GZSmqzWf28Ewdt8fM+ZLVpbiSs13jhW8NVPQBDnThsuFBz2694YhA/IGivHpOBOHhbzbmeGqXY3&#10;3tE1C4WIIexTVFCGUKdS+rwki77vauLIXVxjMUTYFFI3eIvhtpKDJBlKi4ZjQ4k1rUrK/7J/q2B5&#10;2q9H56P5bTc0qXB0NsctZUp9frTfUxCB2vAWv9w/Os4fwvO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O547BAAAA2wAAAA8AAAAAAAAAAAAAAAAAmAIAAGRycy9kb3du&#10;cmV2LnhtbFBLBQYAAAAABAAEAPUAAACGAwAAAAA=&#10;" path="m163,7r-15,l156,14r7,l163,7xe" fillcolor="black" stroked="f">
                    <v:path arrowok="t" o:connecttype="custom" o:connectlocs="163,7;148,7;156,14;163,14;163,7" o:connectangles="0,0,0,0,0"/>
                  </v:shape>
                </v:group>
                <v:group id="Group 44" o:spid="_x0000_s1063" style="position:absolute;left:8879;top:776;width:164;height:180" coordorigin="8879,776" coordsize="164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5" o:spid="_x0000_s1064" style="position:absolute;left:8879;top:776;width:164;height:180;visibility:visible;mso-wrap-style:square;v-text-anchor:top" coordsize="164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3WZ8QA&#10;AADbAAAADwAAAGRycy9kb3ducmV2LnhtbESPQWvCQBCF74X+h2UK3upGD7VNXUUFoaAHG4vU25Ad&#10;k8XsbMiuGv+9cyj0NsN7894303nvG3WlLrrABkbDDBRxGazjysDPfv36DiomZItNYDJwpwjz2fPT&#10;FHMbbvxN1yJVSkI45migTqnNtY5lTR7jMLTEop1C5zHJ2lXadniTcN/ocZa9aY+OpaHGllY1lefi&#10;4g0sf/fryfHgNv2WPhqcHN1hR4Uxg5d+8QkqUZ/+zX/XX1bwBVZ+kQH0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d1mfEAAAA2wAAAA8AAAAAAAAAAAAAAAAAmAIAAGRycy9k&#10;b3ducmV2LnhtbFBLBQYAAAAABAAEAPUAAACJAwAAAAA=&#10;" path="m163,l,,,179r163,l163,172r-149,l7,165r7,l14,14r-7,l14,7r149,l163,xe" fillcolor="black" stroked="f">
                    <v:path arrowok="t" o:connecttype="custom" o:connectlocs="163,0;0,0;0,179;163,179;163,172;14,172;7,165;14,165;14,14;7,14;14,7;163,7;163,0" o:connectangles="0,0,0,0,0,0,0,0,0,0,0,0,0"/>
                  </v:shape>
                  <v:shape id="Freeform 46" o:spid="_x0000_s1065" style="position:absolute;left:8879;top:776;width:164;height:180;visibility:visible;mso-wrap-style:square;v-text-anchor:top" coordsize="164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z/MEA&#10;AADbAAAADwAAAGRycy9kb3ducmV2LnhtbERPS4vCMBC+C/6HMII3Td2Dj65RVBAEPWgVWW9DM9uG&#10;bSalyWr992Zhwdt8fM+ZL1tbiTs13jhWMBomIIhzpw0XCi7n7WAKwgdkjZVjUvAkD8tFtzPHVLsH&#10;n+iehULEEPYpKihDqFMpfV6SRT90NXHkvl1jMUTYFFI3+IjhtpIfSTKWFg3HhhJr2pSU/2S/VsH6&#10;67yd3K5m3x5oVuHkZq5HypTq99rVJ4hAbXiL/907HefP4O+XeI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Rc/zBAAAA2wAAAA8AAAAAAAAAAAAAAAAAmAIAAGRycy9kb3du&#10;cmV2LnhtbFBLBQYAAAAABAAEAPUAAACGAwAAAAA=&#10;" path="m14,165r-7,l14,172r,-7xe" fillcolor="black" stroked="f">
                    <v:path arrowok="t" o:connecttype="custom" o:connectlocs="14,165;7,165;14,172;14,165" o:connectangles="0,0,0,0"/>
                  </v:shape>
                  <v:shape id="Freeform 47" o:spid="_x0000_s1066" style="position:absolute;left:8879;top:776;width:164;height:180;visibility:visible;mso-wrap-style:square;v-text-anchor:top" coordsize="164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Q3MAA&#10;AADbAAAADwAAAGRycy9kb3ducmV2LnhtbERPy4rCMBTdD/gP4QruxlQXPjpGGQVB0IVWEd1dmjtt&#10;mOamNFHr35uF4PJw3rNFaytxp8YbxwoG/QQEce604ULB6bj+noDwAVlj5ZgUPMnDYt75mmGq3YMP&#10;dM9CIWII+xQVlCHUqZQ+L8mi77uaOHJ/rrEYImwKqRt8xHBbyWGSjKRFw7GhxJpWJeX/2c0qWF6O&#10;6/H1bLbtjqYVjq/mvKdMqV63/f0BEagNH/HbvdEKhnF9/BJ/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cQ3MAAAADbAAAADwAAAAAAAAAAAAAAAACYAgAAZHJzL2Rvd25y&#10;ZXYueG1sUEsFBgAAAAAEAAQA9QAAAIUDAAAAAA==&#10;" path="m148,165r-134,l14,172r134,l148,165xe" fillcolor="black" stroked="f">
                    <v:path arrowok="t" o:connecttype="custom" o:connectlocs="148,165;14,165;14,172;148,172;148,165" o:connectangles="0,0,0,0,0"/>
                  </v:shape>
                  <v:shape id="Freeform 48" o:spid="_x0000_s1067" style="position:absolute;left:8879;top:776;width:164;height:180;visibility:visible;mso-wrap-style:square;v-text-anchor:top" coordsize="164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1R8UA&#10;AADbAAAADwAAAGRycy9kb3ducmV2LnhtbESPQWvCQBSE7wX/w/KE3uomOdQaXYMWAoX20EYRvT2y&#10;z2Qx+zZkt5r++26h4HGYmW+YVTHaTlxp8MaxgnSWgCCunTbcKNjvyqcXED4ga+wck4If8lCsJw8r&#10;zLW78Rddq9CICGGfo4I2hD6X0tctWfQz1xNH7+wGiyHKoZF6wFuE205mSfIsLRqOCy329NpSfam+&#10;rYLtcVfOTwfzPn7QosP5yRw+qVLqcTpuliACjeEe/m+/aQVZC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7VHxQAAANsAAAAPAAAAAAAAAAAAAAAAAJgCAABkcnMv&#10;ZG93bnJldi54bWxQSwUGAAAAAAQABAD1AAAAigMAAAAA&#10;" path="m148,7r,165l156,165r7,l163,14r-7,l148,7xe" fillcolor="black" stroked="f">
                    <v:path arrowok="t" o:connecttype="custom" o:connectlocs="148,7;148,172;156,165;163,165;163,14;156,14;148,7" o:connectangles="0,0,0,0,0,0,0"/>
                  </v:shape>
                  <v:shape id="Freeform 49" o:spid="_x0000_s1068" style="position:absolute;left:8879;top:776;width:164;height:180;visibility:visible;mso-wrap-style:square;v-text-anchor:top" coordsize="164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krMMUA&#10;AADbAAAADwAAAGRycy9kb3ducmV2LnhtbESPQWvCQBSE70L/w/IKvemmOVSNWaUVhEJ70KRIc3tk&#10;n8nS7NuQXTX9926h4HGYmW+YfDPaTlxo8MaxgudZAoK4dtpwo+Cr3E0XIHxA1tg5JgW/5GGzfpjk&#10;mGl35QNditCICGGfoYI2hD6T0tctWfQz1xNH7+QGiyHKoZF6wGuE206mSfIiLRqOCy32tG2p/inO&#10;VsHbd7mbV0fzMX7SssN5ZY57KpR6ehxfVyACjeEe/m+/awVpCn9f4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SswxQAAANsAAAAPAAAAAAAAAAAAAAAAAJgCAABkcnMv&#10;ZG93bnJldi54bWxQSwUGAAAAAAQABAD1AAAAigMAAAAA&#10;" path="m163,165r-7,l148,172r15,l163,165xe" fillcolor="black" stroked="f">
                    <v:path arrowok="t" o:connecttype="custom" o:connectlocs="163,165;156,165;148,172;163,172;163,165" o:connectangles="0,0,0,0,0"/>
                  </v:shape>
                  <v:shape id="Freeform 50" o:spid="_x0000_s1069" style="position:absolute;left:8879;top:776;width:164;height:180;visibility:visible;mso-wrap-style:square;v-text-anchor:top" coordsize="164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Oq8UA&#10;AADbAAAADwAAAGRycy9kb3ducmV2LnhtbESPQWvCQBSE70L/w/IKvemmEWobXaUVAoI9aFKk3h7Z&#10;Z7I0+zZkt5r++64geBxm5htmsRpsK87Ue+NYwfMkAUFcOW24VvBV5uNXED4ga2wdk4I/8rBaPowW&#10;mGl34T2di1CLCGGfoYImhC6T0lcNWfQT1xFH7+R6iyHKvpa6x0uE21amSfIiLRqOCw12tG6o+il+&#10;rYKP7zKfHQ9mO3zSW4uzoznsqFDq6XF4n4MINIR7+NbeaAXpF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Y6rxQAAANsAAAAPAAAAAAAAAAAAAAAAAJgCAABkcnMv&#10;ZG93bnJldi54bWxQSwUGAAAAAAQABAD1AAAAigMAAAAA&#10;" path="m14,7l7,14r7,l14,7xe" fillcolor="black" stroked="f">
                    <v:path arrowok="t" o:connecttype="custom" o:connectlocs="14,7;7,14;14,14;14,7" o:connectangles="0,0,0,0"/>
                  </v:shape>
                  <v:shape id="Freeform 51" o:spid="_x0000_s1070" style="position:absolute;left:8879;top:776;width:164;height:180;visibility:visible;mso-wrap-style:square;v-text-anchor:top" coordsize="164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W38UA&#10;AADbAAAADwAAAGRycy9kb3ducmV2LnhtbESPQWvCQBSE70L/w/IKvemmQWobXaUVAoI9aFKk3h7Z&#10;Z7I0+zZkt5r++64geBxm5htmsRpsK87Ue+NYwfMkAUFcOW24VvBV5uNXED4ga2wdk4I/8rBaPowW&#10;mGl34T2di1CLCGGfoYImhC6T0lcNWfQT1xFH7+R6iyHKvpa6x0uE21amSfIiLRqOCw12tG6o+il+&#10;rYKP7zKfHQ9mO3zSW4uzoznsqFDq6XF4n4MINIR7+NbeaAXpF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BbfxQAAANsAAAAPAAAAAAAAAAAAAAAAAJgCAABkcnMv&#10;ZG93bnJldi54bWxQSwUGAAAAAAQABAD1AAAAigMAAAAA&#10;" path="m148,7l14,7r,7l148,14r,-7xe" fillcolor="black" stroked="f">
                    <v:path arrowok="t" o:connecttype="custom" o:connectlocs="148,7;14,7;14,14;148,14;148,7" o:connectangles="0,0,0,0,0"/>
                  </v:shape>
                  <v:shape id="Freeform 52" o:spid="_x0000_s1071" style="position:absolute;left:8879;top:776;width:164;height:180;visibility:visible;mso-wrap-style:square;v-text-anchor:top" coordsize="164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CzRMUA&#10;AADbAAAADwAAAGRycy9kb3ducmV2LnhtbESPQWvCQBSE70L/w/IKvemmAWsbXaUVAoI9aFKk3h7Z&#10;Z7I0+zZkt5r++64geBxm5htmsRpsK87Ue+NYwfMkAUFcOW24VvBV5uNXED4ga2wdk4I/8rBaPowW&#10;mGl34T2di1CLCGGfoYImhC6T0lcNWfQT1xFH7+R6iyHKvpa6x0uE21amSfIiLRqOCw12tG6o+il+&#10;rYKP7zKfHQ9mO3zSW4uzoznsqFDq6XF4n4MINIR7+NbeaAXpF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LNExQAAANsAAAAPAAAAAAAAAAAAAAAAAJgCAABkcnMv&#10;ZG93bnJldi54bWxQSwUGAAAAAAQABAD1AAAAigMAAAAA&#10;" path="m163,7r-15,l156,14r7,l163,7xe" fillcolor="black" stroked="f">
                    <v:path arrowok="t" o:connecttype="custom" o:connectlocs="163,7;148,7;156,14;163,14;163,7" o:connectangles="0,0,0,0,0"/>
                  </v:shape>
                </v:group>
                <v:group id="Group 53" o:spid="_x0000_s1072" style="position:absolute;left:8896;top:1659;width:171;height:185" coordorigin="8896,1659" coordsize="17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54" o:spid="_x0000_s1073" style="position:absolute;left:8896;top:1659;width:171;height:185;visibility:visible;mso-wrap-style:square;v-text-anchor:top" coordsize="17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7cMQA&#10;AADbAAAADwAAAGRycy9kb3ducmV2LnhtbESPQYvCMBSE7wv+h/AEL6KpClWrUUQRXJY9bBW8Pptn&#10;W2xeShO1/vvNgrDHYWa+YZbr1lTiQY0rLSsYDSMQxJnVJecKTsf9YAbCeWSNlWVS8CIH61XnY4mJ&#10;tk/+oUfqcxEg7BJUUHhfJ1K6rCCDbmhr4uBdbWPQB9nkUjf4DHBTyXEUxdJgyWGhwJq2BWW39G4U&#10;pNtLf9fGm6/48rk7HSZ+np/v30r1uu1mAcJT6//D7/ZBKxhP4e9L+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wO3DEAAAA2wAAAA8AAAAAAAAAAAAAAAAAmAIAAGRycy9k&#10;b3ducmV2LnhtbFBLBQYAAAAABAAEAPUAAACJAwAAAAA=&#10;" path="m170,l,,,184r170,l170,175r-151,l9,165r10,l19,19,9,19,19,9r151,l170,xe" fillcolor="black" stroked="f">
                    <v:path arrowok="t" o:connecttype="custom" o:connectlocs="170,0;0,0;0,184;170,184;170,175;19,175;9,165;19,165;19,19;9,19;19,9;170,9;170,0" o:connectangles="0,0,0,0,0,0,0,0,0,0,0,0,0"/>
                  </v:shape>
                  <v:shape id="Freeform 55" o:spid="_x0000_s1074" style="position:absolute;left:8896;top:1659;width:171;height:185;visibility:visible;mso-wrap-style:square;v-text-anchor:top" coordsize="17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+vAsMA&#10;AADbAAAADwAAAGRycy9kb3ducmV2LnhtbERPTWuDQBC9F/Iflin0UuIaA9IaN0EMhZTSQ20g14k7&#10;Uak7K+7G2H+fPRR6fLzvfDebXkw0us6yglUUgyCure64UXD8flu+gHAeWWNvmRT8koPddvGQY6bt&#10;jb9oqnwjQgi7DBW03g+ZlK5uyaCL7EAcuIsdDfoAx0bqEW8h3PQyieNUGuw4NLQ4UNlS/VNdjYKq&#10;PD/v57T4SM/v++Nh7V+b0/VTqafHudiA8DT7f/Gf+6AVJGFs+BJ+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+vAsMAAADbAAAADwAAAAAAAAAAAAAAAACYAgAAZHJzL2Rv&#10;d25yZXYueG1sUEsFBgAAAAAEAAQA9QAAAIgDAAAAAA==&#10;" path="m19,165r-10,l19,175r,-10xe" fillcolor="black" stroked="f">
                    <v:path arrowok="t" o:connecttype="custom" o:connectlocs="19,165;9,165;19,175;19,165" o:connectangles="0,0,0,0"/>
                  </v:shape>
                  <v:shape id="Freeform 56" o:spid="_x0000_s1075" style="position:absolute;left:8896;top:1659;width:171;height:185;visibility:visible;mso-wrap-style:square;v-text-anchor:top" coordsize="17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MKmcQA&#10;AADbAAAADwAAAGRycy9kb3ducmV2LnhtbESPQYvCMBSE78L+h/AW9iJrugrFVqOIsqCIB7uC12fz&#10;bIvNS2midv+9EQSPw8x8w0znnanFjVpXWVbwM4hAEOdWV1woOPz9fo9BOI+ssbZMCv7JwXz20Zti&#10;qu2d93TLfCEChF2KCkrvm1RKl5dk0A1sQxy8s20N+iDbQuoW7wFuajmMolgarDgslNjQsqT8kl2N&#10;gmx56q+6eLGNT5vVYT3ySXG87pT6+uwWExCeOv8Ov9prrWCYwP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jCpnEAAAA2wAAAA8AAAAAAAAAAAAAAAAAmAIAAGRycy9k&#10;b3ducmV2LnhtbFBLBQYAAAAABAAEAPUAAACJAwAAAAA=&#10;" path="m151,165r-132,l19,175r132,l151,165xe" fillcolor="black" stroked="f">
                    <v:path arrowok="t" o:connecttype="custom" o:connectlocs="151,165;19,165;19,175;151,175;151,165" o:connectangles="0,0,0,0,0"/>
                  </v:shape>
                  <v:shape id="Freeform 57" o:spid="_x0000_s1076" style="position:absolute;left:8896;top:1659;width:171;height:185;visibility:visible;mso-wrap-style:square;v-text-anchor:top" coordsize="17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A12cMA&#10;AADbAAAADwAAAGRycy9kb3ducmV2LnhtbERPTWuDQBC9B/Iflin0EuqaBKS1boIYAiklh9pArxN3&#10;qlJ3VtyN2n/fPRRyfLzvbD+bTow0uNaygnUUgyCurG65VnD5PD49g3AeWWNnmRT8koP9brnIMNV2&#10;4g8aS1+LEMIuRQWN930qpasaMugi2xMH7tsOBn2AQy31gFMIN53cxHEiDbYcGhrsqWio+ilvRkFZ&#10;XFeHOcnfk+vb4XLa+pf663ZW6vFhzl9BeJr9XfzvPmkF27A+fAk/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A12cMAAADbAAAADwAAAAAAAAAAAAAAAACYAgAAZHJzL2Rv&#10;d25yZXYueG1sUEsFBgAAAAAEAAQA9QAAAIgDAAAAAA==&#10;" path="m151,9r,166l160,165r10,l170,19r-10,l151,9xe" fillcolor="black" stroked="f">
                    <v:path arrowok="t" o:connecttype="custom" o:connectlocs="151,9;151,175;160,165;170,165;170,19;160,19;151,9" o:connectangles="0,0,0,0,0,0,0"/>
                  </v:shape>
                  <v:shape id="Freeform 58" o:spid="_x0000_s1077" style="position:absolute;left:8896;top:1659;width:171;height:185;visibility:visible;mso-wrap-style:square;v-text-anchor:top" coordsize="17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yQQsYA&#10;AADbAAAADwAAAGRycy9kb3ducmV2LnhtbESPT2vCQBTE7wW/w/KEXopurBBq6ipiECzSQ6Pg9Zl9&#10;TYLZtyG7+dNv7xYKPQ4z8xtmvR1NLXpqXWVZwWIegSDOra64UHA5H2ZvIJxH1lhbJgU/5GC7mTyt&#10;MdF24C/qM1+IAGGXoILS+yaR0uUlGXRz2xAH79u2Bn2QbSF1i0OAm1q+RlEsDVYcFkpsaF9Sfs86&#10;oyDb317SMd6d4ttHejku/aq4dp9KPU/H3TsIT6P/D/+1j1rBcgG/X8IPkJ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yQQsYAAADbAAAADwAAAAAAAAAAAAAAAACYAgAAZHJz&#10;L2Rvd25yZXYueG1sUEsFBgAAAAAEAAQA9QAAAIsDAAAAAA==&#10;" path="m170,165r-10,l151,175r19,l170,165xe" fillcolor="black" stroked="f">
                    <v:path arrowok="t" o:connecttype="custom" o:connectlocs="170,165;160,165;151,175;170,175;170,165" o:connectangles="0,0,0,0,0"/>
                  </v:shape>
                  <v:shape id="Freeform 59" o:spid="_x0000_s1078" style="position:absolute;left:8896;top:1659;width:171;height:185;visibility:visible;mso-wrap-style:square;v-text-anchor:top" coordsize="17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4ONcQA&#10;AADbAAAADwAAAGRycy9kb3ducmV2LnhtbESPQYvCMBSE78L+h/AWvIimq1DcahRRBGXxYLfg9dk8&#10;27LNS2mi1n+/EQSPw8x8w8yXnanFjVpXWVbwNYpAEOdWV1woyH63wykI55E11pZJwYMcLBcfvTkm&#10;2t75SLfUFyJA2CWooPS+SaR0eUkG3cg2xMG72NagD7ItpG7xHuCmluMoiqXBisNCiQ2tS8r/0qtR&#10;kK7Pg00Xr37i836T7Sb+uzhdD0r1P7vVDISnzr/Dr/ZOK5iM4fkl/A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eDjXEAAAA2wAAAA8AAAAAAAAAAAAAAAAAmAIAAGRycy9k&#10;b3ducmV2LnhtbFBLBQYAAAAABAAEAPUAAACJAwAAAAA=&#10;" path="m19,9l9,19r10,l19,9xe" fillcolor="black" stroked="f">
                    <v:path arrowok="t" o:connecttype="custom" o:connectlocs="19,9;9,19;19,19;19,9" o:connectangles="0,0,0,0"/>
                  </v:shape>
                  <v:shape id="Freeform 60" o:spid="_x0000_s1079" style="position:absolute;left:8896;top:1659;width:171;height:185;visibility:visible;mso-wrap-style:square;v-text-anchor:top" coordsize="17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KrrsYA&#10;AADbAAAADwAAAGRycy9kb3ducmV2LnhtbESPQWvCQBSE70L/w/IKvUjdtIHQpm6CKAWLeDAVen1m&#10;X5PQ7NuQXZP037uC4HGYmW+YZT6ZVgzUu8aygpdFBIK4tLrhSsHx+/P5DYTzyBpby6Tgnxzk2cNs&#10;iam2Ix9oKHwlAoRdigpq77tUSlfWZNAtbEccvF/bG/RB9pXUPY4Bblr5GkWJNNhwWKixo3VN5V9x&#10;NgqK9Wm+mZLVLjl9bY7b2L9XP+e9Uk+P0+oDhKfJ38O39lYriGO4fgk/QG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KrrsYAAADbAAAADwAAAAAAAAAAAAAAAACYAgAAZHJz&#10;L2Rvd25yZXYueG1sUEsFBgAAAAAEAAQA9QAAAIsDAAAAAA==&#10;" path="m151,9l19,9r,10l151,19r,-10xe" fillcolor="black" stroked="f">
                    <v:path arrowok="t" o:connecttype="custom" o:connectlocs="151,9;19,9;19,19;151,19;151,9" o:connectangles="0,0,0,0,0"/>
                  </v:shape>
                  <v:shape id="Freeform 61" o:spid="_x0000_s1080" style="position:absolute;left:8896;top:1659;width:171;height:185;visibility:visible;mso-wrap-style:square;v-text-anchor:top" coordsize="17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sz2sUA&#10;AADbAAAADwAAAGRycy9kb3ducmV2LnhtbESPT4vCMBTE74LfITxhL6KpfyhajSLKgot4sApen83b&#10;tmzzUpqo3W+/WRA8DjPzG2a5bk0lHtS40rKC0TACQZxZXXKu4HL+HMxAOI+ssbJMCn7JwXrV7Swx&#10;0fbJJ3qkPhcBwi5BBYX3dSKlywoy6Ia2Jg7et20M+iCbXOoGnwFuKjmOolgaLDksFFjTtqDsJ70b&#10;Ben21t+18eYQ3752l/3Ez/Pr/ajUR6/dLEB4av07/GrvtYLJFP6/h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+zPaxQAAANsAAAAPAAAAAAAAAAAAAAAAAJgCAABkcnMv&#10;ZG93bnJldi54bWxQSwUGAAAAAAQABAD1AAAAigMAAAAA&#10;" path="m170,9r-19,l160,19r10,l170,9xe" fillcolor="black" stroked="f">
                    <v:path arrowok="t" o:connecttype="custom" o:connectlocs="170,9;151,9;160,19;170,19;170,9" o:connectangles="0,0,0,0,0"/>
                  </v:shape>
                </v:group>
                <v:group id="Group 62" o:spid="_x0000_s1081" style="position:absolute;left:8903;top:1918;width:164;height:178" coordorigin="8903,1918" coordsize="164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3" o:spid="_x0000_s1082" style="position:absolute;left:8903;top:1918;width:164;height:178;visibility:visible;mso-wrap-style:square;v-text-anchor:top" coordsize="164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XnB8UA&#10;AADbAAAADwAAAGRycy9kb3ducmV2LnhtbESPzWvCQBTE7wX/h+UJvdWNHw0SXUUFQaGH+nXw9sg+&#10;k2j2bcxuY/zvu4WCx2FmfsNM560pRUO1Kywr6PciEMSp1QVnCo6H9ccYhPPIGkvLpOBJDuazztsU&#10;E20fvKNm7zMRIOwSVJB7XyVSujQng65nK+LgXWxt0AdZZ1LX+AhwU8pBFMXSYMFhIceKVjmlt/2P&#10;URCfR+Xnfdlkp+/RxlTX/iXdfkml3rvtYgLCU+tf4f/2RisYxvD3Jfw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ecHxQAAANsAAAAPAAAAAAAAAAAAAAAAAJgCAABkcnMv&#10;ZG93bnJldi54bWxQSwUGAAAAAAQABAD1AAAAigMAAAAA&#10;" path="m163,l,,,177r163,l163,170r-149,l7,163r7,l14,14r-7,l14,7r149,l163,xe" fillcolor="black" stroked="f">
                    <v:path arrowok="t" o:connecttype="custom" o:connectlocs="163,0;0,0;0,177;163,177;163,170;14,170;7,163;14,163;14,14;7,14;14,7;163,7;163,0" o:connectangles="0,0,0,0,0,0,0,0,0,0,0,0,0"/>
                  </v:shape>
                  <v:shape id="Freeform 64" o:spid="_x0000_s1083" style="position:absolute;left:8903;top:1918;width:164;height:178;visibility:visible;mso-wrap-style:square;v-text-anchor:top" coordsize="164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CnMUA&#10;AADbAAAADwAAAGRycy9kb3ducmV2LnhtbESPT2vCQBTE70K/w/IEb7qx/qlEV6mCoODB2nrw9sg+&#10;k9js25hdY/rtu4LgcZiZ3zCzRWMKUVPlcssK+r0IBHFidc6pgp/vdXcCwnlkjYVlUvBHDhbzt9YM&#10;Y23v/EX1waciQNjFqCDzvoyldElGBl3PlsTBO9vKoA+ySqWu8B7gppDvUTSWBnMOCxmWtMoo+T3c&#10;jILxaViMrss6Pe6HG1Ne+udku5NKddrN5xSEp8a/ws/2RisYfMDjS/gB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UKcxQAAANsAAAAPAAAAAAAAAAAAAAAAAJgCAABkcnMv&#10;ZG93bnJldi54bWxQSwUGAAAAAAQABAD1AAAAigMAAAAA&#10;" path="m14,163r-7,l14,170r,-7xe" fillcolor="black" stroked="f">
                    <v:path arrowok="t" o:connecttype="custom" o:connectlocs="14,163;7,163;14,170;14,163" o:connectangles="0,0,0,0"/>
                  </v:shape>
                  <v:shape id="Freeform 65" o:spid="_x0000_s1084" style="position:absolute;left:8903;top:1918;width:164;height:178;visibility:visible;mso-wrap-style:square;v-text-anchor:top" coordsize="164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W7sMA&#10;AADbAAAADwAAAGRycy9kb3ducmV2LnhtbERPTWvCQBC9C/0PyxS86SYaQ0ldQysICj2obQ+9Ddkx&#10;SZudjdk1pv/ePQgeH+97mQ+mET11rrasIJ5GIIgLq2suFXx9biYvIJxH1thYJgX/5CBfPY2WmGl7&#10;5QP1R1+KEMIuQwWV920mpSsqMuimtiUO3Ml2Bn2AXSl1h9cQbho5i6JUGqw5NFTY0rqi4u94MQrS&#10;n6RZnN/78nufbE37G5+K3YdUavw8vL2C8DT4h/ju3moF8zA2fA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bW7sMAAADbAAAADwAAAAAAAAAAAAAAAACYAgAAZHJzL2Rv&#10;d25yZXYueG1sUEsFBgAAAAAEAAQA9QAAAIgDAAAAAA==&#10;" path="m148,163r-134,l14,170r134,l148,163xe" fillcolor="black" stroked="f">
                    <v:path arrowok="t" o:connecttype="custom" o:connectlocs="148,163;14,163;14,170;148,170;148,163" o:connectangles="0,0,0,0,0"/>
                  </v:shape>
                  <v:shape id="Freeform 66" o:spid="_x0000_s1085" style="position:absolute;left:8903;top:1918;width:164;height:178;visibility:visible;mso-wrap-style:square;v-text-anchor:top" coordsize="164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pzdcUA&#10;AADbAAAADwAAAGRycy9kb3ducmV2LnhtbESPT2vCQBTE70K/w/IEb7qx/qFGV6mCoODB2nrw9sg+&#10;k9js25hdY/rtu4LgcZiZ3zCzRWMKUVPlcssK+r0IBHFidc6pgp/vdfcDhPPIGgvLpOCPHCzmb60Z&#10;xtre+Yvqg09FgLCLUUHmfRlL6ZKMDLqeLYmDd7aVQR9klUpd4T3ATSHfo2gsDeYcFjIsaZVR8nu4&#10;GQXj07AYXZd1etwPN6a89M/JdieV6rSbzykIT41/hZ/tjVYwmMDjS/gB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2nN1xQAAANsAAAAPAAAAAAAAAAAAAAAAAJgCAABkcnMv&#10;ZG93bnJldi54bWxQSwUGAAAAAAQABAD1AAAAigMAAAAA&#10;" path="m148,7r,163l155,163r8,l163,14r-8,l148,7xe" fillcolor="black" stroked="f">
                    <v:path arrowok="t" o:connecttype="custom" o:connectlocs="148,7;148,170;155,163;163,163;163,14;155,14;148,7" o:connectangles="0,0,0,0,0,0,0"/>
                  </v:shape>
                  <v:shape id="Freeform 67" o:spid="_x0000_s1086" style="position:absolute;left:8903;top:1918;width:164;height:178;visibility:visible;mso-wrap-style:square;v-text-anchor:top" coordsize="164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plcEA&#10;AADbAAAADwAAAGRycy9kb3ducmV2LnhtbERPy4rCMBTdD/gP4QruxtShilSj6ICg4MLxsXB3aa5t&#10;tbmpTaz1781iwOXhvKfz1pSiodoVlhUM+hEI4tTqgjMFx8PqewzCeWSNpWVS8CIH81nna4qJtk/+&#10;o2bvMxFC2CWoIPe+SqR0aU4GXd9WxIG72NqgD7DOpK7xGcJNKX+iaCQNFhwacqzoN6f0tn8YBaNz&#10;XA7vyyY77eK1qa6DS7rZSqV63XYxAeGp9R/xv3utFcRhffgSf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mqZXBAAAA2wAAAA8AAAAAAAAAAAAAAAAAmAIAAGRycy9kb3du&#10;cmV2LnhtbFBLBQYAAAAABAAEAPUAAACGAwAAAAA=&#10;" path="m163,163r-8,l148,170r15,l163,163xe" fillcolor="black" stroked="f">
                    <v:path arrowok="t" o:connecttype="custom" o:connectlocs="163,163;155,163;148,170;163,170;163,163" o:connectangles="0,0,0,0,0"/>
                  </v:shape>
                  <v:shape id="Freeform 68" o:spid="_x0000_s1087" style="position:absolute;left:8903;top:1918;width:164;height:178;visibility:visible;mso-wrap-style:square;v-text-anchor:top" coordsize="164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MDsUA&#10;AADbAAAADwAAAGRycy9kb3ducmV2LnhtbESPQWvCQBSE7wX/w/IEb80mJYqkboIKggUP1tpDb4/s&#10;M0nNvk2z25j++65Q6HGYmW+YVTGaVgzUu8aygiSKQRCXVjdcKTi/7R6XIJxH1thaJgU/5KDIJw8r&#10;zLS98SsNJ1+JAGGXoYLa+y6T0pU1GXSR7YiDd7G9QR9kX0nd4y3ATSuf4nghDTYcFmrsaFtTeT19&#10;GwWLj7Sdf22G6v2Y7k33mVzKl4NUajYd188gPI3+P/zX3msFaQL3L+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qgwOxQAAANsAAAAPAAAAAAAAAAAAAAAAAJgCAABkcnMv&#10;ZG93bnJldi54bWxQSwUGAAAAAAQABAD1AAAAigMAAAAA&#10;" path="m14,7l7,14r7,l14,7xe" fillcolor="black" stroked="f">
                    <v:path arrowok="t" o:connecttype="custom" o:connectlocs="14,7;7,14;14,14;14,7" o:connectangles="0,0,0,0"/>
                  </v:shape>
                  <v:shape id="Freeform 69" o:spid="_x0000_s1088" style="position:absolute;left:8903;top:1918;width:164;height:178;visibility:visible;mso-wrap-style:square;v-text-anchor:top" coordsize="164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iSecQA&#10;AADbAAAADwAAAGRycy9kb3ducmV2LnhtbESPT4vCMBTE7wv7HcIT9ramShWpRnGFBQUP/tk9eHs0&#10;z7bavNQm1vrtjSB4HGbmN8xk1ppSNFS7wrKCXjcCQZxaXXCm4G//+z0C4TyyxtIyKbiTg9n082OC&#10;ibY33lKz85kIEHYJKsi9rxIpXZqTQde1FXHwjrY26IOsM6lrvAW4KWU/iobSYMFhIceKFjml593V&#10;KBge4nJw+Wmy/028NNWpd0xXa6nUV6edj0F4av07/GovtYK4D88v4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4knnEAAAA2wAAAA8AAAAAAAAAAAAAAAAAmAIAAGRycy9k&#10;b3ducmV2LnhtbFBLBQYAAAAABAAEAPUAAACJAwAAAAA=&#10;" path="m148,7l14,7r,7l148,14r,-7xe" fillcolor="black" stroked="f">
                    <v:path arrowok="t" o:connecttype="custom" o:connectlocs="148,7;14,7;14,14;148,14;148,7" o:connectangles="0,0,0,0,0"/>
                  </v:shape>
                  <v:shape id="Freeform 70" o:spid="_x0000_s1089" style="position:absolute;left:8903;top:1918;width:164;height:178;visibility:visible;mso-wrap-style:square;v-text-anchor:top" coordsize="164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34sUA&#10;AADbAAAADwAAAGRycy9kb3ducmV2LnhtbESPT2vCQBTE74LfYXmCN91YU5HoKlYQLPRQ/x28PbLP&#10;JJp9G7NrTL99t1DwOMzMb5j5sjWlaKh2hWUFo2EEgji1uuBMwfGwGUxBOI+ssbRMCn7IwXLR7cwx&#10;0fbJO2r2PhMBwi5BBbn3VSKlS3My6Ia2Ig7exdYGfZB1JnWNzwA3pXyLook0WHBYyLGidU7pbf8w&#10;CibnuHy/fzTZ6Tvemuo6uqSfX1Kpfq9dzUB4av0r/N/eagXxGP6+h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DfixQAAANsAAAAPAAAAAAAAAAAAAAAAAJgCAABkcnMv&#10;ZG93bnJldi54bWxQSwUGAAAAAAQABAD1AAAAigMAAAAA&#10;" path="m163,7r-15,l155,14r8,l163,7xe" fillcolor="black" stroked="f">
                    <v:path arrowok="t" o:connecttype="custom" o:connectlocs="163,7;148,7;155,14;163,14;163,7" o:connectangles="0,0,0,0,0"/>
                  </v:shape>
                </v:group>
                <v:group id="Group 71" o:spid="_x0000_s1090" style="position:absolute;left:8898;top:2201;width:166;height:180" coordorigin="8898,2201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72" o:spid="_x0000_s1091" style="position:absolute;left:8898;top:2201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bHcMA&#10;AADbAAAADwAAAGRycy9kb3ducmV2LnhtbESPQWvCQBSE7wX/w/IEb3WjaLWpq0RFCJ5aLT0/ss8k&#10;mH0bdjca/323IPQ4zMw3zGrTm0bcyPnasoLJOAFBXFhdc6ng+3x4XYLwAVljY5kUPMjDZj14WWGq&#10;7Z2/6HYKpYgQ9ikqqEJoUyl9UZFBP7YtcfQu1hkMUbpSaof3CDeNnCbJmzRYc1yosKVdRcX11BkF&#10;n/u87RbTc7n9eU/y8HBZ0R0zpUbDPvsAEagP/+FnO9cKZnP4+x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abHcMAAADbAAAADwAAAAAAAAAAAAAAAACYAgAAZHJzL2Rv&#10;d25yZXYueG1sUEsFBgAAAAAEAAQA9QAAAIgDAAAAAA==&#10;" path="m165,l,,,180r165,l165,172r-151,l7,165r7,l14,14r-7,l14,7r151,l165,xe" fillcolor="black" stroked="f">
                    <v:path arrowok="t" o:connecttype="custom" o:connectlocs="165,0;0,0;0,180;165,180;165,172;14,172;7,165;14,165;14,14;7,14;14,7;165,7;165,0" o:connectangles="0,0,0,0,0,0,0,0,0,0,0,0,0"/>
                  </v:shape>
                  <v:shape id="Freeform 73" o:spid="_x0000_s1092" style="position:absolute;left:8898;top:2201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QFasQA&#10;AADbAAAADwAAAGRycy9kb3ducmV2LnhtbESPQWvCQBSE70L/w/IKvemmUtSm2UiqFIInjaXnR/Y1&#10;Cc2+Dbsbjf++KxR6HGbmGybbTqYXF3K+s6zgeZGAIK6t7rhR8Hn+mG9A+ICssbdMCm7kYZs/zDJM&#10;tb3yiS5VaESEsE9RQRvCkErp65YM+oUdiKP3bZ3BEKVrpHZ4jXDTy2WSrKTBjuNCiwPtWqp/qtEo&#10;OO7LYVwvz83712tShpsr6vFQKPX0OBVvIAJN4T/81y61gpcV3L/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kBWrEAAAA2wAAAA8AAAAAAAAAAAAAAAAAmAIAAGRycy9k&#10;b3ducmV2LnhtbFBLBQYAAAAABAAEAPUAAACJAwAAAAA=&#10;" path="m14,165r-7,l14,172r,-7xe" fillcolor="black" stroked="f">
                    <v:path arrowok="t" o:connecttype="custom" o:connectlocs="14,165;7,165;14,172;14,165" o:connectangles="0,0,0,0"/>
                  </v:shape>
                  <v:shape id="Freeform 74" o:spid="_x0000_s1093" style="position:absolute;left:8898;top:2201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g8cQA&#10;AADbAAAADwAAAGRycy9kb3ducmV2LnhtbESPQWvCQBSE70L/w/IKvemmUrSN2UjaUgg92Vg8P7LP&#10;JJh9G3Y3Gv99Vyh4HGbmGybbTqYXZ3K+s6zgeZGAIK6t7rhR8Lv/mr+C8AFZY2+ZFFzJwzZ/mGWY&#10;anvhHzpXoRERwj5FBW0IQyqlr1sy6Bd2II7e0TqDIUrXSO3wEuGml8skWUmDHceFFgf6aKk+VaNR&#10;sPssh3G93Dfvh7ekDFdX1ON3odTT41RsQASawj383y61gpc13L7EH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ooPHEAAAA2wAAAA8AAAAAAAAAAAAAAAAAmAIAAGRycy9k&#10;b3ducmV2LnhtbFBLBQYAAAAABAAEAPUAAACJAwAAAAA=&#10;" path="m151,165r-137,l14,172r137,l151,165xe" fillcolor="black" stroked="f">
                    <v:path arrowok="t" o:connecttype="custom" o:connectlocs="151,165;14,165;14,172;151,172;151,165" o:connectangles="0,0,0,0,0"/>
                  </v:shape>
                  <v:shape id="Freeform 75" o:spid="_x0000_s1094" style="position:absolute;left:8898;top:2201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0g8EA&#10;AADbAAAADwAAAGRycy9kb3ducmV2LnhtbERPyWrDMBC9B/oPYgq9JXJNaVInSnATCqanLCXnwZra&#10;ptZISLLj/H11KPT4ePtmN5lejORDZ1nB8yIDQVxb3XGj4OvyMV+BCBFZY2+ZFNwpwG77MNtgoe2N&#10;TzSeYyNSCIcCFbQxukLKULdkMCysI07ct/UGY4K+kdrjLYWbXuZZ9ioNdpwaWnS0b6n+OQ9GwfFQ&#10;uWGZX5r361tWxbsv6+GzVOrpcSrXICJN8V/85660gpc0Nn1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3NIPBAAAA2wAAAA8AAAAAAAAAAAAAAAAAmAIAAGRycy9kb3du&#10;cmV2LnhtbFBLBQYAAAAABAAEAPUAAACGAwAAAAA=&#10;" path="m151,7r,165l158,165r7,l165,14r-7,l151,7xe" fillcolor="black" stroked="f">
                    <v:path arrowok="t" o:connecttype="custom" o:connectlocs="151,7;151,172;158,165;165,165;165,14;158,14;151,7" o:connectangles="0,0,0,0,0,0,0"/>
                  </v:shape>
                  <v:shape id="Freeform 76" o:spid="_x0000_s1095" style="position:absolute;left:8898;top:2201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RGMMA&#10;AADbAAAADwAAAGRycy9kb3ducmV2LnhtbESPQWvCQBSE7wX/w/IEb3WjiK2pq0RFCJ5aLT0/sq9J&#10;MPs27G40/ntXEDwOM/MNs1z3phEXcr62rGAyTkAQF1bXXCr4Pe3fP0H4gKyxsUwKbuRhvRq8LTHV&#10;9so/dDmGUkQI+xQVVCG0qZS+qMigH9uWOHr/1hkMUbpSaofXCDeNnCbJXBqsOS5U2NK2ouJ87IyC&#10;713edh/TU7n5WyR5uLms6A6ZUqNhn32BCNSHV/jZzrWC2QIeX+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uRGMMAAADbAAAADwAAAAAAAAAAAAAAAACYAgAAZHJzL2Rv&#10;d25yZXYueG1sUEsFBgAAAAAEAAQA9QAAAIgDAAAAAA==&#10;" path="m165,165r-7,l151,172r14,l165,165xe" fillcolor="black" stroked="f">
                    <v:path arrowok="t" o:connecttype="custom" o:connectlocs="165,165;158,165;151,172;165,172;165,165" o:connectangles="0,0,0,0,0"/>
                  </v:shape>
                  <v:shape id="Freeform 77" o:spid="_x0000_s1096" style="position:absolute;left:8898;top:2201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uWMEA&#10;AADbAAAADwAAAGRycy9kb3ducmV2LnhtbERPyWrDMBC9B/oPYgq9JXINbVInSnATCqanLCXnwZra&#10;ptZISLLj/H11KPT4ePtmN5lejORDZ1nB8yIDQVxb3XGj4OvyMV+BCBFZY2+ZFNwpwG77MNtgoe2N&#10;TzSeYyNSCIcCFbQxukLKULdkMCysI07ct/UGY4K+kdrjLYWbXuZZ9ioNdpwaWnS0b6n+OQ9GwfFQ&#10;uWGZX5r361tWxbsv6+GzVOrpcSrXICJN8V/85660gpe0Pn1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YrljBAAAA2wAAAA8AAAAAAAAAAAAAAAAAmAIAAGRycy9kb3du&#10;cmV2LnhtbFBLBQYAAAAABAAEAPUAAACGAwAAAAA=&#10;" path="m14,7l7,14r7,l14,7xe" fillcolor="black" stroked="f">
                    <v:path arrowok="t" o:connecttype="custom" o:connectlocs="14,7;7,14;14,14;14,7" o:connectangles="0,0,0,0"/>
                  </v:shape>
                  <v:shape id="Freeform 78" o:spid="_x0000_s1097" style="position:absolute;left:8898;top:2201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Lw8MA&#10;AADbAAAADwAAAGRycy9kb3ducmV2LnhtbESPQWvCQBSE74L/YXlCb7pRqNboKtFSCD1ZFc+P7DMJ&#10;Zt+G3Y3Gf+8WCj0OM/MNs972phF3cr62rGA6SUAQF1bXXCo4n77GHyB8QNbYWCYFT/Kw3QwHa0y1&#10;ffAP3Y+hFBHCPkUFVQhtKqUvKjLoJ7Yljt7VOoMhSldK7fAR4aaRsySZS4M1x4UKW9pXVNyOnVFw&#10;+MzbbjE7lbvLMsnD02VF950p9TbqsxWIQH34D/+1c63gfQq/X+I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QLw8MAAADbAAAADwAAAAAAAAAAAAAAAACYAgAAZHJzL2Rv&#10;d25yZXYueG1sUEsFBgAAAAAEAAQA9QAAAIgDAAAAAA==&#10;" path="m151,7l14,7r,7l151,14r,-7xe" fillcolor="black" stroked="f">
                    <v:path arrowok="t" o:connecttype="custom" o:connectlocs="151,7;14,7;14,14;151,14;151,7" o:connectangles="0,0,0,0,0"/>
                  </v:shape>
                  <v:shape id="Freeform 79" o:spid="_x0000_s1098" style="position:absolute;left:8898;top:2201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VtMMA&#10;AADbAAAADwAAAGRycy9kb3ducmV2LnhtbESPT2vCQBTE7wW/w/IEb3XTQK2NrhItQuip/qHnR/aZ&#10;hGbfht2Nxm/vFgSPw8z8hlmuB9OKCznfWFbwNk1AEJdWN1wpOB13r3MQPiBrbC2Tght5WK9GL0vM&#10;tL3yni6HUIkIYZ+hgjqELpPSlzUZ9FPbEUfvbJ3BEKWrpHZ4jXDTyjRJZtJgw3Ghxo62NZV/h94o&#10;+Pkquv4jPVab38+kCDeXl/13rtRkPOQLEIGG8Aw/2oVW8J7C/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aVtMMAAADbAAAADwAAAAAAAAAAAAAAAACYAgAAZHJzL2Rv&#10;d25yZXYueG1sUEsFBgAAAAAEAAQA9QAAAIgDAAAAAA==&#10;" path="m165,7r-14,l158,14r7,l165,7xe" fillcolor="black" stroked="f">
                    <v:path arrowok="t" o:connecttype="custom" o:connectlocs="165,7;151,7;158,14;165,14;165,7" o:connectangles="0,0,0,0,0"/>
                  </v:shape>
                </v:group>
                <v:group id="Group 80" o:spid="_x0000_s1099" style="position:absolute;left:8903;top:2698;width:164;height:178" coordorigin="8903,2698" coordsize="164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81" o:spid="_x0000_s1100" style="position:absolute;left:8903;top:2698;width:164;height:178;visibility:visible;mso-wrap-style:square;v-text-anchor:top" coordsize="164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Q5S8YA&#10;AADbAAAADwAAAGRycy9kb3ducmV2LnhtbESPQWvCQBSE7wX/w/IEb83GkoikWUULgoUe2qiH3h7Z&#10;Z5I2+zZm15j++26h4HGYmW+YfD2aVgzUu8aygnkUgyAurW64UnA87B6XIJxH1thaJgU/5GC9mjzk&#10;mGl74w8aCl+JAGGXoYLa+y6T0pU1GXSR7YiDd7a9QR9kX0nd4y3ATSuf4nghDTYcFmrs6KWm8ru4&#10;GgWLz6RNL9uhOr0ne9N9zc/l65tUajYdN88gPI3+Hv5v77WCNIG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Q5S8YAAADbAAAADwAAAAAAAAAAAAAAAACYAgAAZHJz&#10;L2Rvd25yZXYueG1sUEsFBgAAAAAEAAQA9QAAAIsDAAAAAA==&#10;" path="m163,l,,,177r163,l163,170r-149,l7,163r7,l14,14r-7,l14,7r149,l163,xe" fillcolor="black" stroked="f">
                    <v:path arrowok="t" o:connecttype="custom" o:connectlocs="163,0;0,0;0,177;163,177;163,170;14,170;7,163;14,163;14,14;7,14;14,7;163,7;163,0" o:connectangles="0,0,0,0,0,0,0,0,0,0,0,0,0"/>
                  </v:shape>
                  <v:shape id="Freeform 82" o:spid="_x0000_s1101" style="position:absolute;left:8903;top:2698;width:164;height:178;visibility:visible;mso-wrap-style:square;v-text-anchor:top" coordsize="164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ic0MQA&#10;AADbAAAADwAAAGRycy9kb3ducmV2LnhtbESPT4vCMBTE74LfITzBm6YuVqRrFF0QFDy4/jns7dE8&#10;2+42L7WJtX57Iyx4HGbmN8xs0ZpSNFS7wrKC0TACQZxaXXCm4HRcD6YgnEfWWFomBQ9ysJh3OzNM&#10;tL3zNzUHn4kAYZeggtz7KpHSpTkZdENbEQfvYmuDPsg6k7rGe4CbUn5E0UQaLDgs5FjRV07p3+Fm&#10;FEx+xmV8XTXZeT/emOp3dEm3O6lUv9cuP0F4av07/N/eaAVxDK8v4Qf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InNDEAAAA2wAAAA8AAAAAAAAAAAAAAAAAmAIAAGRycy9k&#10;b3ducmV2LnhtbFBLBQYAAAAABAAEAPUAAACJAwAAAAA=&#10;" path="m14,163r-7,l14,170r,-7xe" fillcolor="black" stroked="f">
                    <v:path arrowok="t" o:connecttype="custom" o:connectlocs="14,163;7,163;14,170;14,163" o:connectangles="0,0,0,0"/>
                  </v:shape>
                  <v:shape id="Freeform 83" o:spid="_x0000_s1102" style="position:absolute;left:8903;top:2698;width:164;height:178;visibility:visible;mso-wrap-style:square;v-text-anchor:top" coordsize="164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oCp8YA&#10;AADbAAAADwAAAGRycy9kb3ducmV2LnhtbESPzWrDMBCE74W8g9hAbrWcEpvgWglJoZBADm1+Dr0t&#10;1sZ2a61cS7Hdt68KhRyHmfmGydejaURPnastK5hHMQjiwuqaSwXn0+vjEoTzyBoby6TghxysV5OH&#10;HDNtB36n/uhLESDsMlRQed9mUrqiIoMusi1x8K62M+iD7EqpOxwC3DTyKY5TabDmsFBhSy8VFV/H&#10;m1GQfiya5Hvbl5e3xc60n/NrsT9IpWbTcfMMwtPo7+H/9k4rSFL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oCp8YAAADbAAAADwAAAAAAAAAAAAAAAACYAgAAZHJz&#10;L2Rvd25yZXYueG1sUEsFBgAAAAAEAAQA9QAAAIsDAAAAAA==&#10;" path="m148,163r-134,l14,170r134,l148,163xe" fillcolor="black" stroked="f">
                    <v:path arrowok="t" o:connecttype="custom" o:connectlocs="148,163;14,163;14,170;148,170;148,163" o:connectangles="0,0,0,0,0"/>
                  </v:shape>
                  <v:shape id="Freeform 84" o:spid="_x0000_s1103" style="position:absolute;left:8903;top:2698;width:164;height:178;visibility:visible;mso-wrap-style:square;v-text-anchor:top" coordsize="164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nPMUA&#10;AADbAAAADwAAAGRycy9kb3ducmV2LnhtbESPS4vCQBCE74L/YWjBm05cfBEdxRUEhT3s+jh4azJt&#10;Es30xMwYs//eERb2WFTVV9R82ZhC1FS53LKCQT8CQZxYnXOq4HjY9KYgnEfWWFgmBb/kYLlot+YY&#10;a/vkH6r3PhUBwi5GBZn3ZSylSzIy6Pq2JA7exVYGfZBVKnWFzwA3hfyIorE0mHNYyLCkdUbJbf8w&#10;CsbnYTG6f9bp6Xu4NeV1cEl2X1KpbqdZzUB4avx/+K+91QpGE3h/CT9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1qc8xQAAANsAAAAPAAAAAAAAAAAAAAAAAJgCAABkcnMv&#10;ZG93bnJldi54bWxQSwUGAAAAAAQABAD1AAAAigMAAAAA&#10;" path="m148,7r,163l155,163r8,l163,14r-8,l148,7xe" fillcolor="black" stroked="f">
                    <v:path arrowok="t" o:connecttype="custom" o:connectlocs="148,7;148,170;155,163;163,163;163,14;155,14;148,7" o:connectangles="0,0,0,0,0,0,0"/>
                  </v:shape>
                  <v:shape id="Freeform 85" o:spid="_x0000_s1104" style="position:absolute;left:8903;top:2698;width:164;height:178;visibility:visible;mso-wrap-style:square;v-text-anchor:top" coordsize="164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zTsEA&#10;AADbAAAADwAAAGRycy9kb3ducmV2LnhtbERPy4rCMBTdD8w/hDswuzGtqEg1llEYUHDhc+Hu0lzb&#10;Os1NbWKtf28WgsvDeU/TzlSipcaVlhXEvQgEcWZ1ybmCw/7vZwzCeWSNlWVS8CAH6ezzY4qJtnfe&#10;UrvzuQgh7BJUUHhfJ1K6rCCDrmdr4sCdbWPQB9jkUjd4D+Gmkv0oGkmDJYeGAmtaFJT9725Gweg0&#10;qIbXeZsfN4OlqS/xOVutpVLfX93vBISnzr/FL/dSKxiGs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JM07BAAAA2wAAAA8AAAAAAAAAAAAAAAAAmAIAAGRycy9kb3du&#10;cmV2LnhtbFBLBQYAAAAABAAEAPUAAACGAwAAAAA=&#10;" path="m163,163r-8,l148,170r15,l163,163xe" fillcolor="black" stroked="f">
                    <v:path arrowok="t" o:connecttype="custom" o:connectlocs="163,163;155,163;148,170;163,170;163,163" o:connectangles="0,0,0,0,0"/>
                  </v:shape>
                  <v:shape id="Freeform 86" o:spid="_x0000_s1105" style="position:absolute;left:8903;top:2698;width:164;height:178;visibility:visible;mso-wrap-style:square;v-text-anchor:top" coordsize="164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W1cUA&#10;AADbAAAADwAAAGRycy9kb3ducmV2LnhtbESPT4vCMBTE74LfITzBm6YuKlqN4gqCwh52/XPw9mie&#10;bbV5qU2s3W9vhIU9DjPzG2a+bEwhaqpcblnBoB+BIE6szjlVcDxsehMQziNrLCyTgl9ysFy0W3OM&#10;tX3yD9V7n4oAYRejgsz7MpbSJRkZdH1bEgfvYiuDPsgqlbrCZ4CbQn5E0VgazDksZFjSOqPktn8Y&#10;BePzsBjdP+v09D3cmvI6uCS7L6lUt9OsZiA8Nf4//NfeagWjKby/hB8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ZbVxQAAANsAAAAPAAAAAAAAAAAAAAAAAJgCAABkcnMv&#10;ZG93bnJldi54bWxQSwUGAAAAAAQABAD1AAAAigMAAAAA&#10;" path="m14,7l7,14r7,l14,7xe" fillcolor="black" stroked="f">
                    <v:path arrowok="t" o:connecttype="custom" o:connectlocs="14,7;7,14;14,14;14,7" o:connectangles="0,0,0,0"/>
                  </v:shape>
                  <v:shape id="Freeform 87" o:spid="_x0000_s1106" style="position:absolute;left:8903;top:2698;width:164;height:178;visibility:visible;mso-wrap-style:square;v-text-anchor:top" coordsize="164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19cEA&#10;AADbAAAADwAAAGRycy9kb3ducmV2LnhtbERPTWvCQBC9C/0PyxS86UZRKamrtIKg4EFte+htyI5J&#10;2uxszK4x/nvnIHh8vO/5snOVaqkJpWcDo2ECijjztuTcwPfXevAGKkRki5VnMnCjAMvFS2+OqfVX&#10;PlB7jLmSEA4pGihirFOtQ1aQwzD0NbFwJ984jAKbXNsGrxLuKj1Okpl2WLI0FFjTqqDs/3hxBma/&#10;k2p6/mzzn/1k4+q/0Snb7rQx/dfu4x1UpC4+xQ/3xopP1ssX+QF6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T9fXBAAAA2wAAAA8AAAAAAAAAAAAAAAAAmAIAAGRycy9kb3du&#10;cmV2LnhtbFBLBQYAAAAABAAEAPUAAACGAwAAAAA=&#10;" path="m148,7l14,7r,7l148,14r,-7xe" fillcolor="black" stroked="f">
                    <v:path arrowok="t" o:connecttype="custom" o:connectlocs="148,7;14,7;14,14;148,14;148,7" o:connectangles="0,0,0,0,0"/>
                  </v:shape>
                  <v:shape id="Freeform 88" o:spid="_x0000_s1107" style="position:absolute;left:8903;top:2698;width:164;height:178;visibility:visible;mso-wrap-style:square;v-text-anchor:top" coordsize="164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9QbsUA&#10;AADbAAAADwAAAGRycy9kb3ducmV2LnhtbESPQWvCQBSE7wX/w/KE3uomolKiq1ShEMFDq+2ht0f2&#10;mcRm38bdNUn/fbdQ8DjMfDPMajOYRnTkfG1ZQTpJQBAXVtdcKvg4vT49g/ABWWNjmRT8kIfNevSw&#10;wkzbnt+pO4ZSxBL2GSqoQmgzKX1RkUE/sS1x9M7WGQxRulJqh30sN42cJslCGqw5LlTY0q6i4vt4&#10;MwoWX7Nmft125efbLDftJT0X+4NU6nE8vCxBBBrCPfxP5zpyKf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H1BuxQAAANsAAAAPAAAAAAAAAAAAAAAAAJgCAABkcnMv&#10;ZG93bnJldi54bWxQSwUGAAAAAAQABAD1AAAAigMAAAAA&#10;" path="m163,7r-15,l155,14r8,l163,7xe" fillcolor="black" stroked="f">
                    <v:path arrowok="t" o:connecttype="custom" o:connectlocs="163,7;148,7;155,14;163,14;163,7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9" o:spid="_x0000_s1108" type="#_x0000_t202" style="position:absolute;left:9;top:7;width:982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14:paraId="69494BB7" w14:textId="77777777" w:rsidR="00380021" w:rsidRDefault="00380021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100"/>
                        </w:pPr>
                        <w:r>
                          <w:rPr>
                            <w:b/>
                            <w:bCs/>
                            <w:spacing w:val="1"/>
                          </w:rPr>
                          <w:t>Checklist</w:t>
                        </w:r>
                      </w:p>
                    </w:txbxContent>
                  </v:textbox>
                </v:shape>
                <v:shape id="Text Box 90" o:spid="_x0000_s1109" type="#_x0000_t202" style="position:absolute;left:9;top:278;width:9824;height:3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14:paraId="69494BB8" w14:textId="77777777" w:rsidR="00380021" w:rsidRDefault="00380021">
                        <w:pPr>
                          <w:pStyle w:val="BodyText"/>
                          <w:kinsoku w:val="0"/>
                          <w:overflowPunct w:val="0"/>
                          <w:spacing w:before="6"/>
                          <w:ind w:left="0"/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  <w:p w14:paraId="69494BB9" w14:textId="2D6ED2C8" w:rsidR="00380021" w:rsidRDefault="00380021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1116"/>
                          </w:tabs>
                          <w:kinsoku w:val="0"/>
                          <w:overflowPunct w:val="0"/>
                          <w:ind w:hanging="375"/>
                        </w:pPr>
                        <w:r>
                          <w:t>I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have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made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or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enclosed</w:t>
                        </w:r>
                        <w:r>
                          <w:rPr>
                            <w:spacing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payment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of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fee</w:t>
                        </w:r>
                        <w:r w:rsidR="00FE58E8">
                          <w:t xml:space="preserve"> (or make payment over phone</w:t>
                        </w:r>
                        <w:r>
                          <w:t>.</w:t>
                        </w:r>
                        <w:r w:rsidR="00FE58E8">
                          <w:t>)</w:t>
                        </w:r>
                      </w:p>
                      <w:p w14:paraId="69494BBA" w14:textId="77777777" w:rsidR="00380021" w:rsidRDefault="00380021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1116"/>
                          </w:tabs>
                          <w:kinsoku w:val="0"/>
                          <w:overflowPunct w:val="0"/>
                          <w:spacing w:before="31" w:line="241" w:lineRule="auto"/>
                          <w:ind w:right="1037" w:hanging="375"/>
                          <w:rPr>
                            <w:spacing w:val="1"/>
                          </w:rPr>
                        </w:pPr>
                        <w:r>
                          <w:t>I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have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enclosed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copy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of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an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Ordnance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Survey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site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plan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Scale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1:1250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showing</w:t>
                        </w:r>
                        <w:r>
                          <w:rPr>
                            <w:spacing w:val="20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location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of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the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tables,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chairs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other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items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be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placed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on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highway.</w:t>
                        </w:r>
                      </w:p>
                      <w:p w14:paraId="69494BBB" w14:textId="77777777" w:rsidR="00380021" w:rsidRDefault="00380021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1119"/>
                          </w:tabs>
                          <w:kinsoku w:val="0"/>
                          <w:overflowPunct w:val="0"/>
                          <w:spacing w:before="23"/>
                          <w:ind w:left="1118" w:hanging="341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Plan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not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required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renewal</w:t>
                        </w:r>
                      </w:p>
                      <w:p w14:paraId="69494BBC" w14:textId="77777777" w:rsidR="00380021" w:rsidRDefault="00380021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1119"/>
                          </w:tabs>
                          <w:kinsoku w:val="0"/>
                          <w:overflowPunct w:val="0"/>
                          <w:spacing w:before="22"/>
                          <w:ind w:left="1118" w:hanging="341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Confirmation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from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the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Highways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Records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of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the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status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of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application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site</w:t>
                        </w:r>
                      </w:p>
                      <w:p w14:paraId="69494BBD" w14:textId="77777777" w:rsidR="00380021" w:rsidRDefault="00380021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1119"/>
                          </w:tabs>
                          <w:kinsoku w:val="0"/>
                          <w:overflowPunct w:val="0"/>
                          <w:spacing w:before="22"/>
                          <w:ind w:left="1118" w:hanging="341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Evidence</w:t>
                        </w:r>
                        <w:r>
                          <w:rPr>
                            <w:spacing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of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public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liability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insurance</w:t>
                        </w:r>
                      </w:p>
                      <w:p w14:paraId="69494BBE" w14:textId="77777777" w:rsidR="00380021" w:rsidRDefault="00380021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1116"/>
                          </w:tabs>
                          <w:kinsoku w:val="0"/>
                          <w:overflowPunct w:val="0"/>
                          <w:spacing w:before="12" w:line="253" w:lineRule="auto"/>
                          <w:ind w:right="1529" w:hanging="375"/>
                        </w:pPr>
                        <w:r>
                          <w:t>Other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associated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permissions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i.e.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Planning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and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any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appropriate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licences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under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the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Licensing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Act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2003</w:t>
                        </w:r>
                      </w:p>
                      <w:p w14:paraId="69494BBF" w14:textId="77777777" w:rsidR="00967850" w:rsidRDefault="00967850" w:rsidP="00967850">
                        <w:pPr>
                          <w:pStyle w:val="BodyText"/>
                          <w:tabs>
                            <w:tab w:val="left" w:pos="1116"/>
                          </w:tabs>
                          <w:kinsoku w:val="0"/>
                          <w:overflowPunct w:val="0"/>
                          <w:spacing w:before="12" w:line="253" w:lineRule="auto"/>
                          <w:ind w:right="1529"/>
                        </w:pPr>
                      </w:p>
                      <w:p w14:paraId="62577B8A" w14:textId="56183ED5" w:rsidR="00A05975" w:rsidRDefault="00967850" w:rsidP="00967850">
                        <w:pPr>
                          <w:pStyle w:val="BodyText"/>
                          <w:tabs>
                            <w:tab w:val="left" w:pos="1116"/>
                          </w:tabs>
                          <w:kinsoku w:val="0"/>
                          <w:overflowPunct w:val="0"/>
                          <w:spacing w:before="12" w:line="253" w:lineRule="auto"/>
                          <w:ind w:right="1529"/>
                        </w:pPr>
                        <w:r>
                          <w:t>Table and Chair licenses are valid for one</w:t>
                        </w:r>
                        <w:r w:rsidR="00A05975">
                          <w:t xml:space="preserve"> year</w:t>
                        </w:r>
                        <w:r>
                          <w:t xml:space="preserve"> </w:t>
                        </w:r>
                        <w:r w:rsidR="00A05975">
                          <w:t>from the date granted on the licence</w:t>
                        </w:r>
                        <w:r>
                          <w:t xml:space="preserve">. You will therefore need to renew your licence </w:t>
                        </w:r>
                        <w:r w:rsidR="00A05975">
                          <w:t>before that</w:t>
                        </w:r>
                        <w:r w:rsidR="002B32F9">
                          <w:t xml:space="preserve"> commencement date. An invoice will be sent to </w:t>
                        </w:r>
                        <w:r w:rsidR="00A05975">
                          <w:t xml:space="preserve">you </w:t>
                        </w:r>
                        <w:r w:rsidR="002B32F9">
                          <w:t xml:space="preserve">as a reminder </w:t>
                        </w:r>
                        <w:r w:rsidR="00A05975">
                          <w:t>once set up.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494B6C" w14:textId="77777777" w:rsidR="00380021" w:rsidRDefault="0038002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69494B6D" w14:textId="77777777" w:rsidR="00380021" w:rsidRDefault="00380021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3348"/>
        <w:gridCol w:w="3348"/>
      </w:tblGrid>
      <w:tr w:rsidR="002B32F9" w14:paraId="69494B72" w14:textId="77777777" w:rsidTr="00FE58E8">
        <w:trPr>
          <w:trHeight w:hRule="exact" w:val="266"/>
        </w:trPr>
        <w:tc>
          <w:tcPr>
            <w:tcW w:w="316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BFBFBF" w:themeColor="background1" w:themeShade="BF"/>
              <w:right w:val="single" w:sz="2" w:space="0" w:color="000000" w:themeColor="text1"/>
            </w:tcBorders>
            <w:shd w:val="clear" w:color="auto" w:fill="BFBFBF" w:themeFill="background1" w:themeFillShade="BF"/>
          </w:tcPr>
          <w:p w14:paraId="69494B6E" w14:textId="77777777" w:rsidR="002B32F9" w:rsidRDefault="002B32F9"/>
        </w:tc>
        <w:tc>
          <w:tcPr>
            <w:tcW w:w="3348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</w:tcPr>
          <w:p w14:paraId="69494B6F" w14:textId="77777777" w:rsidR="002B32F9" w:rsidRDefault="002B32F9"/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9494B70" w14:textId="77777777" w:rsidR="002B32F9" w:rsidRDefault="002B32F9">
            <w:pPr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14:paraId="69494B71" w14:textId="77777777" w:rsidR="002B32F9" w:rsidRPr="002B32F9" w:rsidRDefault="002B32F9">
            <w:pPr>
              <w:rPr>
                <w:sz w:val="16"/>
                <w:szCs w:val="16"/>
              </w:rPr>
            </w:pPr>
            <w:r w:rsidRPr="002B32F9">
              <w:rPr>
                <w:rFonts w:ascii="Arial" w:hAnsi="Arial" w:cs="Arial"/>
                <w:spacing w:val="-1"/>
                <w:sz w:val="16"/>
                <w:szCs w:val="16"/>
              </w:rPr>
              <w:t>Please</w:t>
            </w:r>
            <w:r w:rsidRPr="002B32F9"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 w:rsidRPr="002B32F9">
              <w:rPr>
                <w:rFonts w:ascii="Arial" w:hAnsi="Arial" w:cs="Arial"/>
                <w:spacing w:val="-1"/>
                <w:sz w:val="16"/>
                <w:szCs w:val="16"/>
              </w:rPr>
              <w:t>print</w:t>
            </w:r>
            <w:r w:rsidRPr="002B32F9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2B32F9">
              <w:rPr>
                <w:rFonts w:ascii="Arial" w:hAnsi="Arial" w:cs="Arial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2B32F9" w14:paraId="69494B76" w14:textId="77777777" w:rsidTr="00FE58E8">
        <w:trPr>
          <w:trHeight w:hRule="exact" w:val="521"/>
        </w:trPr>
        <w:tc>
          <w:tcPr>
            <w:tcW w:w="3168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</w:tcPr>
          <w:p w14:paraId="69494B73" w14:textId="77777777" w:rsidR="002B32F9" w:rsidRDefault="002B32F9" w:rsidP="002B32F9">
            <w:pPr>
              <w:pStyle w:val="TableParagraph"/>
              <w:kinsoku w:val="0"/>
              <w:overflowPunct w:val="0"/>
              <w:spacing w:line="251" w:lineRule="exact"/>
              <w:ind w:left="478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Applicant</w:t>
            </w:r>
          </w:p>
        </w:tc>
        <w:tc>
          <w:tcPr>
            <w:tcW w:w="3348" w:type="dxa"/>
            <w:vMerge/>
            <w:tcBorders>
              <w:right w:val="single" w:sz="4" w:space="0" w:color="auto"/>
            </w:tcBorders>
          </w:tcPr>
          <w:p w14:paraId="69494B74" w14:textId="77777777" w:rsidR="002B32F9" w:rsidRDefault="002B32F9">
            <w:pPr>
              <w:pStyle w:val="TableParagraph"/>
              <w:kinsoku w:val="0"/>
              <w:overflowPunct w:val="0"/>
              <w:spacing w:line="251" w:lineRule="exact"/>
              <w:ind w:left="478"/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4B75" w14:textId="77777777" w:rsidR="002B32F9" w:rsidRDefault="002B32F9">
            <w:pPr>
              <w:pStyle w:val="TableParagraph"/>
              <w:kinsoku w:val="0"/>
              <w:overflowPunct w:val="0"/>
              <w:spacing w:line="251" w:lineRule="exact"/>
              <w:ind w:left="478"/>
            </w:pPr>
          </w:p>
        </w:tc>
      </w:tr>
      <w:tr w:rsidR="00380021" w14:paraId="69494B79" w14:textId="77777777" w:rsidTr="00FE58E8">
        <w:trPr>
          <w:trHeight w:hRule="exact" w:val="139"/>
        </w:trPr>
        <w:tc>
          <w:tcPr>
            <w:tcW w:w="316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BFBFBF" w:themeColor="background1" w:themeShade="BF"/>
              <w:right w:val="single" w:sz="2" w:space="0" w:color="000000" w:themeColor="text1"/>
            </w:tcBorders>
            <w:shd w:val="clear" w:color="auto" w:fill="BFBFBF" w:themeFill="background1" w:themeFillShade="BF"/>
          </w:tcPr>
          <w:p w14:paraId="69494B77" w14:textId="77777777" w:rsidR="00380021" w:rsidRDefault="00380021" w:rsidP="002B32F9"/>
        </w:tc>
        <w:tc>
          <w:tcPr>
            <w:tcW w:w="6696" w:type="dxa"/>
            <w:gridSpan w:val="2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</w:tcPr>
          <w:p w14:paraId="69494B78" w14:textId="77777777" w:rsidR="00380021" w:rsidRDefault="00380021"/>
        </w:tc>
      </w:tr>
      <w:tr w:rsidR="002B32F9" w14:paraId="69494B7C" w14:textId="77777777" w:rsidTr="00FE58E8">
        <w:trPr>
          <w:trHeight w:hRule="exact" w:val="648"/>
        </w:trPr>
        <w:tc>
          <w:tcPr>
            <w:tcW w:w="3168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</w:tcPr>
          <w:p w14:paraId="69494B7A" w14:textId="77777777" w:rsidR="002B32F9" w:rsidRDefault="002B32F9" w:rsidP="002B32F9">
            <w:pPr>
              <w:pStyle w:val="TableParagraph"/>
              <w:kinsoku w:val="0"/>
              <w:overflowPunct w:val="0"/>
              <w:spacing w:before="1"/>
              <w:ind w:left="515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ab/>
              <w:t>Name</w:t>
            </w:r>
            <w:r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Company</w:t>
            </w:r>
            <w:r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(if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ab/>
              <w:t>applicable)</w:t>
            </w:r>
          </w:p>
        </w:tc>
        <w:tc>
          <w:tcPr>
            <w:tcW w:w="6696" w:type="dxa"/>
            <w:gridSpan w:val="2"/>
            <w:vMerge/>
            <w:tcBorders>
              <w:right w:val="single" w:sz="4" w:space="0" w:color="auto"/>
            </w:tcBorders>
          </w:tcPr>
          <w:p w14:paraId="69494B7B" w14:textId="77777777" w:rsidR="002B32F9" w:rsidRDefault="002B32F9" w:rsidP="002B32F9">
            <w:pPr>
              <w:pStyle w:val="TableParagraph"/>
              <w:kinsoku w:val="0"/>
              <w:overflowPunct w:val="0"/>
              <w:spacing w:line="251" w:lineRule="exact"/>
              <w:ind w:left="670"/>
            </w:pPr>
          </w:p>
        </w:tc>
      </w:tr>
      <w:tr w:rsidR="002B32F9" w14:paraId="69494B80" w14:textId="77777777" w:rsidTr="00FE58E8">
        <w:trPr>
          <w:trHeight w:val="784"/>
        </w:trPr>
        <w:tc>
          <w:tcPr>
            <w:tcW w:w="3168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</w:tcPr>
          <w:p w14:paraId="69494B7D" w14:textId="77777777" w:rsidR="002B32F9" w:rsidRDefault="002B32F9" w:rsidP="002B32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883FE9">
              <w:rPr>
                <w:rFonts w:ascii="Arial" w:hAnsi="Arial" w:cs="Arial"/>
                <w:sz w:val="22"/>
                <w:szCs w:val="22"/>
              </w:rPr>
              <w:t>Position</w:t>
            </w:r>
            <w:r w:rsidRPr="00883FE9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883FE9"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  <w:r w:rsidRPr="00883FE9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883FE9">
              <w:rPr>
                <w:rFonts w:ascii="Arial" w:hAnsi="Arial" w:cs="Arial"/>
                <w:spacing w:val="-1"/>
                <w:sz w:val="22"/>
                <w:szCs w:val="22"/>
              </w:rPr>
              <w:t>company</w:t>
            </w:r>
            <w:r w:rsidRPr="00883FE9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883FE9">
              <w:rPr>
                <w:rFonts w:ascii="Arial" w:hAnsi="Arial" w:cs="Arial"/>
                <w:sz w:val="22"/>
                <w:szCs w:val="22"/>
              </w:rPr>
              <w:t>(if</w:t>
            </w:r>
          </w:p>
          <w:p w14:paraId="69494B7E" w14:textId="77777777" w:rsidR="002B32F9" w:rsidRDefault="002B32F9" w:rsidP="002B32F9">
            <w:r w:rsidRPr="00883FE9">
              <w:rPr>
                <w:rFonts w:ascii="Arial" w:hAnsi="Arial" w:cs="Arial"/>
                <w:spacing w:val="24"/>
                <w:w w:val="10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4"/>
                <w:w w:val="102"/>
                <w:sz w:val="22"/>
                <w:szCs w:val="22"/>
              </w:rPr>
              <w:tab/>
            </w:r>
            <w:r w:rsidRPr="00883FE9">
              <w:rPr>
                <w:rFonts w:ascii="Arial" w:hAnsi="Arial" w:cs="Arial"/>
                <w:spacing w:val="1"/>
                <w:sz w:val="22"/>
                <w:szCs w:val="22"/>
              </w:rPr>
              <w:t>applicable)</w:t>
            </w:r>
          </w:p>
        </w:tc>
        <w:tc>
          <w:tcPr>
            <w:tcW w:w="669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9494B7F" w14:textId="77777777" w:rsidR="002B32F9" w:rsidRDefault="002B32F9" w:rsidP="002B32F9">
            <w:bookmarkStart w:id="0" w:name="_GoBack"/>
            <w:bookmarkEnd w:id="0"/>
          </w:p>
        </w:tc>
      </w:tr>
      <w:tr w:rsidR="002B32F9" w14:paraId="69494B84" w14:textId="77777777" w:rsidTr="00FE58E8">
        <w:trPr>
          <w:trHeight w:val="39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494B81" w14:textId="3D744EB3" w:rsidR="002B32F9" w:rsidRPr="002B32F9" w:rsidRDefault="5ACB6B09" w:rsidP="5ACB6B09">
            <w:pPr>
              <w:pStyle w:val="TableParagraph"/>
              <w:kinsoku w:val="0"/>
              <w:overflowPunct w:val="0"/>
              <w:spacing w:before="4" w:line="243" w:lineRule="auto"/>
              <w:ind w:right="450"/>
              <w:jc w:val="center"/>
              <w:rPr>
                <w:rFonts w:ascii="Arial" w:hAnsi="Arial" w:cs="Arial"/>
              </w:rPr>
            </w:pPr>
            <w:r w:rsidRPr="5ACB6B09">
              <w:rPr>
                <w:rFonts w:ascii="Arial" w:hAnsi="Arial" w:cs="Arial"/>
              </w:rPr>
              <w:t>Fees as of 1</w:t>
            </w:r>
            <w:r w:rsidRPr="5ACB6B09">
              <w:rPr>
                <w:rFonts w:ascii="Arial" w:hAnsi="Arial" w:cs="Arial"/>
                <w:vertAlign w:val="superscript"/>
              </w:rPr>
              <w:t>st</w:t>
            </w:r>
            <w:r w:rsidRPr="5ACB6B09">
              <w:rPr>
                <w:rFonts w:ascii="Arial" w:hAnsi="Arial" w:cs="Arial"/>
              </w:rPr>
              <w:t xml:space="preserve"> of January </w:t>
            </w:r>
            <w:r w:rsidR="00FE58E8">
              <w:rPr>
                <w:rFonts w:ascii="Arial" w:hAnsi="Arial" w:cs="Arial"/>
              </w:rPr>
              <w:t>Please put in correct fee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4B82" w14:textId="77777777" w:rsidR="002B32F9" w:rsidRPr="002B32F9" w:rsidRDefault="002B32F9" w:rsidP="002B32F9">
            <w:pPr>
              <w:jc w:val="center"/>
              <w:rPr>
                <w:rFonts w:ascii="Arial" w:hAnsi="Arial" w:cs="Arial"/>
              </w:rPr>
            </w:pPr>
            <w:r w:rsidRPr="002B32F9">
              <w:rPr>
                <w:rFonts w:ascii="Arial" w:hAnsi="Arial" w:cs="Arial"/>
              </w:rPr>
              <w:t>New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4B83" w14:textId="77777777" w:rsidR="002B32F9" w:rsidRDefault="002B32F9" w:rsidP="002B32F9">
            <w:r>
              <w:t>£</w:t>
            </w:r>
          </w:p>
        </w:tc>
      </w:tr>
      <w:tr w:rsidR="002B32F9" w14:paraId="69494B88" w14:textId="77777777" w:rsidTr="00FE58E8">
        <w:trPr>
          <w:trHeight w:hRule="exact" w:val="39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4B85" w14:textId="77777777" w:rsidR="002B32F9" w:rsidRDefault="002B32F9" w:rsidP="002B32F9">
            <w:pPr>
              <w:pStyle w:val="TableParagraph"/>
              <w:kinsoku w:val="0"/>
              <w:overflowPunct w:val="0"/>
              <w:spacing w:before="4" w:line="243" w:lineRule="auto"/>
              <w:ind w:right="450"/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4B86" w14:textId="77777777" w:rsidR="002B32F9" w:rsidRPr="002B32F9" w:rsidRDefault="002B32F9" w:rsidP="002B32F9">
            <w:pPr>
              <w:jc w:val="center"/>
              <w:rPr>
                <w:rFonts w:ascii="Arial" w:hAnsi="Arial" w:cs="Arial"/>
              </w:rPr>
            </w:pPr>
            <w:r w:rsidRPr="002B32F9">
              <w:rPr>
                <w:rFonts w:ascii="Arial" w:hAnsi="Arial" w:cs="Arial"/>
              </w:rPr>
              <w:t>Renewal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4B87" w14:textId="77777777" w:rsidR="002B32F9" w:rsidRDefault="002B32F9" w:rsidP="002B32F9">
            <w:r>
              <w:t>£</w:t>
            </w:r>
          </w:p>
        </w:tc>
      </w:tr>
    </w:tbl>
    <w:p w14:paraId="2FA9CED2" w14:textId="77777777" w:rsidR="00FE58E8" w:rsidRDefault="00FE58E8" w:rsidP="009B51C5">
      <w:pPr>
        <w:ind w:left="720" w:firstLine="720"/>
        <w:rPr>
          <w:rFonts w:ascii="Arial" w:hAnsi="Arial" w:cs="Arial"/>
          <w:b/>
          <w:sz w:val="20"/>
          <w:szCs w:val="20"/>
        </w:rPr>
      </w:pPr>
    </w:p>
    <w:p w14:paraId="20702296" w14:textId="77777777" w:rsidR="00FE58E8" w:rsidRDefault="00FE58E8" w:rsidP="009B51C5">
      <w:pPr>
        <w:ind w:left="720" w:firstLine="720"/>
        <w:rPr>
          <w:rFonts w:ascii="Arial" w:hAnsi="Arial" w:cs="Arial"/>
          <w:b/>
          <w:sz w:val="20"/>
          <w:szCs w:val="20"/>
        </w:rPr>
      </w:pPr>
    </w:p>
    <w:p w14:paraId="6CA2412F" w14:textId="16AB05CC" w:rsidR="00FE58E8" w:rsidRPr="00FE58E8" w:rsidRDefault="00FE58E8" w:rsidP="00FE58E8">
      <w:pPr>
        <w:rPr>
          <w:rFonts w:ascii="Arial" w:hAnsi="Arial" w:cs="Arial"/>
          <w:b/>
        </w:rPr>
      </w:pPr>
      <w:r w:rsidRPr="00FE58E8">
        <w:rPr>
          <w:rFonts w:ascii="Arial" w:hAnsi="Arial" w:cs="Arial"/>
          <w:b/>
        </w:rPr>
        <w:t>Email Completed application form to EPS.Support@colchester.gov.uk</w:t>
      </w:r>
    </w:p>
    <w:p w14:paraId="27AB9612" w14:textId="77777777" w:rsidR="00FE58E8" w:rsidRDefault="00FE58E8" w:rsidP="009B51C5">
      <w:pPr>
        <w:ind w:left="720" w:firstLine="720"/>
        <w:rPr>
          <w:rFonts w:ascii="Arial" w:hAnsi="Arial" w:cs="Arial"/>
          <w:b/>
          <w:sz w:val="20"/>
          <w:szCs w:val="20"/>
        </w:rPr>
      </w:pPr>
    </w:p>
    <w:p w14:paraId="69494B8F" w14:textId="3A0A13E3" w:rsidR="009B51C5" w:rsidRPr="00F1130A" w:rsidRDefault="009B51C5" w:rsidP="009B51C5">
      <w:pPr>
        <w:rPr>
          <w:rFonts w:ascii="Arial" w:hAnsi="Arial" w:cs="Arial"/>
          <w:b/>
          <w:sz w:val="20"/>
          <w:szCs w:val="20"/>
        </w:rPr>
      </w:pPr>
    </w:p>
    <w:p w14:paraId="69494B90" w14:textId="77777777" w:rsidR="00380021" w:rsidRDefault="00380021"/>
    <w:sectPr w:rsidR="003800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60" w:right="760" w:bottom="280" w:left="1400" w:header="720" w:footer="720" w:gutter="0"/>
      <w:cols w:space="720" w:equalWidth="0">
        <w:col w:w="100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6CF6B" w14:textId="77777777" w:rsidR="007A14D1" w:rsidRDefault="007A14D1" w:rsidP="00A97FF6">
      <w:r>
        <w:separator/>
      </w:r>
    </w:p>
  </w:endnote>
  <w:endnote w:type="continuationSeparator" w:id="0">
    <w:p w14:paraId="238A1613" w14:textId="77777777" w:rsidR="007A14D1" w:rsidRDefault="007A14D1" w:rsidP="00A9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94BA3" w14:textId="77777777" w:rsidR="00A97FF6" w:rsidRDefault="00A97F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94BA4" w14:textId="77777777" w:rsidR="00A97FF6" w:rsidRDefault="00A97F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94BA6" w14:textId="77777777" w:rsidR="00A97FF6" w:rsidRDefault="00A97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530E3" w14:textId="77777777" w:rsidR="007A14D1" w:rsidRDefault="007A14D1" w:rsidP="00A97FF6">
      <w:r>
        <w:separator/>
      </w:r>
    </w:p>
  </w:footnote>
  <w:footnote w:type="continuationSeparator" w:id="0">
    <w:p w14:paraId="2F98D8FD" w14:textId="77777777" w:rsidR="007A14D1" w:rsidRDefault="007A14D1" w:rsidP="00A97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94BA1" w14:textId="77777777" w:rsidR="00A97FF6" w:rsidRDefault="00A97F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94BA2" w14:textId="7ADEF20A" w:rsidR="00A97FF6" w:rsidRDefault="00A97F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94BA5" w14:textId="77777777" w:rsidR="00A97FF6" w:rsidRDefault="00A97F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5"/>
      <w:numFmt w:val="decimal"/>
      <w:lvlText w:val="%1."/>
      <w:lvlJc w:val="left"/>
      <w:pPr>
        <w:ind w:left="415" w:hanging="315"/>
      </w:pPr>
      <w:rPr>
        <w:rFonts w:ascii="Arial" w:hAnsi="Arial" w:cs="Arial"/>
        <w:b w:val="0"/>
        <w:bCs w:val="0"/>
        <w:spacing w:val="2"/>
        <w:sz w:val="22"/>
        <w:szCs w:val="22"/>
      </w:rPr>
    </w:lvl>
    <w:lvl w:ilvl="1">
      <w:numFmt w:val="bullet"/>
      <w:lvlText w:val="•"/>
      <w:lvlJc w:val="left"/>
      <w:pPr>
        <w:ind w:left="904" w:hanging="315"/>
      </w:pPr>
    </w:lvl>
    <w:lvl w:ilvl="2">
      <w:numFmt w:val="bullet"/>
      <w:lvlText w:val="•"/>
      <w:lvlJc w:val="left"/>
      <w:pPr>
        <w:ind w:left="1392" w:hanging="315"/>
      </w:pPr>
    </w:lvl>
    <w:lvl w:ilvl="3">
      <w:numFmt w:val="bullet"/>
      <w:lvlText w:val="•"/>
      <w:lvlJc w:val="left"/>
      <w:pPr>
        <w:ind w:left="1881" w:hanging="315"/>
      </w:pPr>
    </w:lvl>
    <w:lvl w:ilvl="4">
      <w:numFmt w:val="bullet"/>
      <w:lvlText w:val="•"/>
      <w:lvlJc w:val="left"/>
      <w:pPr>
        <w:ind w:left="2370" w:hanging="315"/>
      </w:pPr>
    </w:lvl>
    <w:lvl w:ilvl="5">
      <w:numFmt w:val="bullet"/>
      <w:lvlText w:val="•"/>
      <w:lvlJc w:val="left"/>
      <w:pPr>
        <w:ind w:left="2859" w:hanging="315"/>
      </w:pPr>
    </w:lvl>
    <w:lvl w:ilvl="6">
      <w:numFmt w:val="bullet"/>
      <w:lvlText w:val="•"/>
      <w:lvlJc w:val="left"/>
      <w:pPr>
        <w:ind w:left="3348" w:hanging="315"/>
      </w:pPr>
    </w:lvl>
    <w:lvl w:ilvl="7">
      <w:numFmt w:val="bullet"/>
      <w:lvlText w:val="•"/>
      <w:lvlJc w:val="left"/>
      <w:pPr>
        <w:ind w:left="3837" w:hanging="315"/>
      </w:pPr>
    </w:lvl>
    <w:lvl w:ilvl="8">
      <w:numFmt w:val="bullet"/>
      <w:lvlText w:val="•"/>
      <w:lvlJc w:val="left"/>
      <w:pPr>
        <w:ind w:left="4326" w:hanging="315"/>
      </w:pPr>
    </w:lvl>
  </w:abstractNum>
  <w:abstractNum w:abstractNumId="1">
    <w:nsid w:val="00000403"/>
    <w:multiLevelType w:val="multilevel"/>
    <w:tmpl w:val="00000886"/>
    <w:lvl w:ilvl="0">
      <w:start w:val="7"/>
      <w:numFmt w:val="decimal"/>
      <w:lvlText w:val="%1."/>
      <w:lvlJc w:val="left"/>
      <w:pPr>
        <w:ind w:left="95" w:hanging="315"/>
      </w:pPr>
      <w:rPr>
        <w:rFonts w:ascii="Arial" w:hAnsi="Arial" w:cs="Arial"/>
        <w:b w:val="0"/>
        <w:bCs w:val="0"/>
        <w:spacing w:val="2"/>
        <w:sz w:val="22"/>
        <w:szCs w:val="22"/>
      </w:rPr>
    </w:lvl>
    <w:lvl w:ilvl="1">
      <w:numFmt w:val="bullet"/>
      <w:lvlText w:val="•"/>
      <w:lvlJc w:val="left"/>
      <w:pPr>
        <w:ind w:left="614" w:hanging="315"/>
      </w:pPr>
    </w:lvl>
    <w:lvl w:ilvl="2">
      <w:numFmt w:val="bullet"/>
      <w:lvlText w:val="•"/>
      <w:lvlJc w:val="left"/>
      <w:pPr>
        <w:ind w:left="1134" w:hanging="315"/>
      </w:pPr>
    </w:lvl>
    <w:lvl w:ilvl="3">
      <w:numFmt w:val="bullet"/>
      <w:lvlText w:val="•"/>
      <w:lvlJc w:val="left"/>
      <w:pPr>
        <w:ind w:left="1654" w:hanging="315"/>
      </w:pPr>
    </w:lvl>
    <w:lvl w:ilvl="4">
      <w:numFmt w:val="bullet"/>
      <w:lvlText w:val="•"/>
      <w:lvlJc w:val="left"/>
      <w:pPr>
        <w:ind w:left="2173" w:hanging="315"/>
      </w:pPr>
    </w:lvl>
    <w:lvl w:ilvl="5">
      <w:numFmt w:val="bullet"/>
      <w:lvlText w:val="•"/>
      <w:lvlJc w:val="left"/>
      <w:pPr>
        <w:ind w:left="2693" w:hanging="315"/>
      </w:pPr>
    </w:lvl>
    <w:lvl w:ilvl="6">
      <w:numFmt w:val="bullet"/>
      <w:lvlText w:val="•"/>
      <w:lvlJc w:val="left"/>
      <w:pPr>
        <w:ind w:left="3213" w:hanging="315"/>
      </w:pPr>
    </w:lvl>
    <w:lvl w:ilvl="7">
      <w:numFmt w:val="bullet"/>
      <w:lvlText w:val="•"/>
      <w:lvlJc w:val="left"/>
      <w:pPr>
        <w:ind w:left="3733" w:hanging="315"/>
      </w:pPr>
    </w:lvl>
    <w:lvl w:ilvl="8">
      <w:numFmt w:val="bullet"/>
      <w:lvlText w:val="•"/>
      <w:lvlJc w:val="left"/>
      <w:pPr>
        <w:ind w:left="4252" w:hanging="315"/>
      </w:pPr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left="1152" w:hanging="339"/>
      </w:pPr>
      <w:rPr>
        <w:rFonts w:ascii="Times New Roman" w:hAnsi="Times New Roman"/>
        <w:b w:val="0"/>
        <w:w w:val="132"/>
        <w:sz w:val="22"/>
      </w:rPr>
    </w:lvl>
    <w:lvl w:ilvl="1">
      <w:numFmt w:val="bullet"/>
      <w:lvlText w:val="•"/>
      <w:lvlJc w:val="left"/>
      <w:pPr>
        <w:ind w:left="2019" w:hanging="339"/>
      </w:pPr>
    </w:lvl>
    <w:lvl w:ilvl="2">
      <w:numFmt w:val="bullet"/>
      <w:lvlText w:val="•"/>
      <w:lvlJc w:val="left"/>
      <w:pPr>
        <w:ind w:left="2886" w:hanging="339"/>
      </w:pPr>
    </w:lvl>
    <w:lvl w:ilvl="3">
      <w:numFmt w:val="bullet"/>
      <w:lvlText w:val="•"/>
      <w:lvlJc w:val="left"/>
      <w:pPr>
        <w:ind w:left="3753" w:hanging="339"/>
      </w:pPr>
    </w:lvl>
    <w:lvl w:ilvl="4">
      <w:numFmt w:val="bullet"/>
      <w:lvlText w:val="•"/>
      <w:lvlJc w:val="left"/>
      <w:pPr>
        <w:ind w:left="4620" w:hanging="339"/>
      </w:pPr>
    </w:lvl>
    <w:lvl w:ilvl="5">
      <w:numFmt w:val="bullet"/>
      <w:lvlText w:val="•"/>
      <w:lvlJc w:val="left"/>
      <w:pPr>
        <w:ind w:left="5487" w:hanging="339"/>
      </w:pPr>
    </w:lvl>
    <w:lvl w:ilvl="6">
      <w:numFmt w:val="bullet"/>
      <w:lvlText w:val="•"/>
      <w:lvlJc w:val="left"/>
      <w:pPr>
        <w:ind w:left="6354" w:hanging="339"/>
      </w:pPr>
    </w:lvl>
    <w:lvl w:ilvl="7">
      <w:numFmt w:val="bullet"/>
      <w:lvlText w:val="•"/>
      <w:lvlJc w:val="left"/>
      <w:pPr>
        <w:ind w:left="7221" w:hanging="339"/>
      </w:pPr>
    </w:lvl>
    <w:lvl w:ilvl="8">
      <w:numFmt w:val="bullet"/>
      <w:lvlText w:val="•"/>
      <w:lvlJc w:val="left"/>
      <w:pPr>
        <w:ind w:left="8088" w:hanging="339"/>
      </w:pPr>
    </w:lvl>
  </w:abstractNum>
  <w:abstractNum w:abstractNumId="3">
    <w:nsid w:val="3AEE0E83"/>
    <w:multiLevelType w:val="hybridMultilevel"/>
    <w:tmpl w:val="87C8A7B8"/>
    <w:lvl w:ilvl="0" w:tplc="E20806B4">
      <w:start w:val="8"/>
      <w:numFmt w:val="decimal"/>
      <w:lvlText w:val="%1."/>
      <w:lvlJc w:val="left"/>
      <w:pPr>
        <w:ind w:left="1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8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5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3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0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7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4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1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900" w:hanging="180"/>
      </w:pPr>
      <w:rPr>
        <w:rFonts w:cs="Times New Roman"/>
      </w:rPr>
    </w:lvl>
  </w:abstractNum>
  <w:abstractNum w:abstractNumId="4">
    <w:nsid w:val="46E32E7B"/>
    <w:multiLevelType w:val="hybridMultilevel"/>
    <w:tmpl w:val="917254E6"/>
    <w:lvl w:ilvl="0" w:tplc="0840ED12">
      <w:start w:val="6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5">
    <w:nsid w:val="6CDA3E43"/>
    <w:multiLevelType w:val="hybridMultilevel"/>
    <w:tmpl w:val="F1643BE8"/>
    <w:lvl w:ilvl="0" w:tplc="3C0E49D6">
      <w:start w:val="9"/>
      <w:numFmt w:val="decimal"/>
      <w:lvlText w:val="%1."/>
      <w:lvlJc w:val="left"/>
      <w:pPr>
        <w:ind w:left="455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7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9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1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3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5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7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9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1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48"/>
    <w:rsid w:val="000C3D2A"/>
    <w:rsid w:val="000D68A1"/>
    <w:rsid w:val="00127C36"/>
    <w:rsid w:val="001653D7"/>
    <w:rsid w:val="0024068E"/>
    <w:rsid w:val="002B1EA9"/>
    <w:rsid w:val="002B32F9"/>
    <w:rsid w:val="00350B3A"/>
    <w:rsid w:val="00380021"/>
    <w:rsid w:val="003A634D"/>
    <w:rsid w:val="0056254F"/>
    <w:rsid w:val="006140D2"/>
    <w:rsid w:val="006C2448"/>
    <w:rsid w:val="00732ECE"/>
    <w:rsid w:val="007A14D1"/>
    <w:rsid w:val="00856771"/>
    <w:rsid w:val="00883FE9"/>
    <w:rsid w:val="008E589F"/>
    <w:rsid w:val="00967850"/>
    <w:rsid w:val="009B51C5"/>
    <w:rsid w:val="009E5A9D"/>
    <w:rsid w:val="00A05975"/>
    <w:rsid w:val="00A53FF3"/>
    <w:rsid w:val="00A97FF6"/>
    <w:rsid w:val="00C26FE3"/>
    <w:rsid w:val="00D40B3B"/>
    <w:rsid w:val="00D5029C"/>
    <w:rsid w:val="00EC2FA9"/>
    <w:rsid w:val="00F1130A"/>
    <w:rsid w:val="00F471C4"/>
    <w:rsid w:val="00FE58E8"/>
    <w:rsid w:val="5ACB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494AEC"/>
  <w14:defaultImageDpi w14:val="0"/>
  <w15:docId w15:val="{237AA6C2-DD8A-4B10-8231-850B1F7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95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6C244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7F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FF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7F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FF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New or Renewal Pavement Permit 2011</dc:title>
  <dc:subject/>
  <dc:creator>Jon Ruder</dc:creator>
  <cp:keywords/>
  <dc:description/>
  <cp:lastModifiedBy>Jon Ruder</cp:lastModifiedBy>
  <cp:revision>2</cp:revision>
  <dcterms:created xsi:type="dcterms:W3CDTF">2018-12-11T08:34:00Z</dcterms:created>
  <dcterms:modified xsi:type="dcterms:W3CDTF">2018-12-11T08:34:00Z</dcterms:modified>
</cp:coreProperties>
</file>